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8F9B" w14:textId="44E02866" w:rsidR="00E9192A" w:rsidRDefault="00E9192A" w:rsidP="00954589">
      <w:pPr>
        <w:suppressAutoHyphens/>
        <w:rPr>
          <w:b/>
          <w:spacing w:val="-3"/>
          <w:sz w:val="32"/>
          <w:szCs w:val="32"/>
        </w:rPr>
      </w:pPr>
    </w:p>
    <w:p w14:paraId="10D52EDD" w14:textId="77777777" w:rsidR="00954589" w:rsidRDefault="00954589" w:rsidP="00954589">
      <w:pPr>
        <w:widowControl w:val="0"/>
        <w:autoSpaceDE w:val="0"/>
        <w:autoSpaceDN w:val="0"/>
        <w:adjustRightInd w:val="0"/>
        <w:jc w:val="center"/>
        <w:rPr>
          <w:b/>
          <w:color w:val="000000"/>
          <w:sz w:val="96"/>
          <w:szCs w:val="96"/>
        </w:rPr>
      </w:pPr>
    </w:p>
    <w:p w14:paraId="5D738A02" w14:textId="69F6E138" w:rsidR="00954589" w:rsidRDefault="00954589" w:rsidP="00954589">
      <w:pPr>
        <w:widowControl w:val="0"/>
        <w:autoSpaceDE w:val="0"/>
        <w:autoSpaceDN w:val="0"/>
        <w:adjustRightInd w:val="0"/>
        <w:jc w:val="center"/>
        <w:rPr>
          <w:b/>
          <w:color w:val="000000"/>
          <w:sz w:val="96"/>
          <w:szCs w:val="96"/>
        </w:rPr>
      </w:pPr>
    </w:p>
    <w:p w14:paraId="72D954D0" w14:textId="77777777" w:rsidR="0083081B" w:rsidRDefault="0083081B" w:rsidP="00954589">
      <w:pPr>
        <w:widowControl w:val="0"/>
        <w:autoSpaceDE w:val="0"/>
        <w:autoSpaceDN w:val="0"/>
        <w:adjustRightInd w:val="0"/>
        <w:jc w:val="center"/>
        <w:rPr>
          <w:b/>
          <w:color w:val="000000"/>
          <w:sz w:val="96"/>
          <w:szCs w:val="96"/>
        </w:rPr>
      </w:pPr>
    </w:p>
    <w:p w14:paraId="348251A2" w14:textId="77FA2453" w:rsidR="00954589" w:rsidRPr="00DB7DD6" w:rsidRDefault="0083081B" w:rsidP="00954589">
      <w:pPr>
        <w:widowControl w:val="0"/>
        <w:autoSpaceDE w:val="0"/>
        <w:autoSpaceDN w:val="0"/>
        <w:adjustRightInd w:val="0"/>
        <w:jc w:val="center"/>
        <w:rPr>
          <w:rFonts w:asciiTheme="minorHAnsi" w:hAnsiTheme="minorHAnsi" w:cstheme="minorHAnsi"/>
          <w:b/>
          <w:color w:val="000000"/>
          <w:sz w:val="72"/>
          <w:szCs w:val="72"/>
        </w:rPr>
      </w:pPr>
      <w:r w:rsidRPr="00DB7DD6">
        <w:rPr>
          <w:rFonts w:asciiTheme="minorHAnsi" w:hAnsiTheme="minorHAnsi" w:cstheme="minorHAnsi"/>
          <w:b/>
          <w:color w:val="000000"/>
          <w:sz w:val="72"/>
          <w:szCs w:val="72"/>
        </w:rPr>
        <w:t>Sample safety program</w:t>
      </w:r>
      <w:r w:rsidR="00954589" w:rsidRPr="00DB7DD6">
        <w:rPr>
          <w:rFonts w:asciiTheme="minorHAnsi" w:hAnsiTheme="minorHAnsi" w:cstheme="minorHAnsi"/>
          <w:b/>
          <w:color w:val="000000"/>
          <w:sz w:val="72"/>
          <w:szCs w:val="72"/>
        </w:rPr>
        <w:t>:</w:t>
      </w:r>
    </w:p>
    <w:p w14:paraId="068284B4" w14:textId="4EDC069F" w:rsidR="00954589" w:rsidRPr="00DB7DD6" w:rsidRDefault="0083081B" w:rsidP="00954589">
      <w:pPr>
        <w:jc w:val="center"/>
        <w:rPr>
          <w:rFonts w:asciiTheme="minorHAnsi" w:eastAsia="Calibri" w:hAnsiTheme="minorHAnsi" w:cstheme="minorHAnsi"/>
          <w:bCs/>
          <w:i/>
          <w:sz w:val="72"/>
          <w:szCs w:val="72"/>
        </w:rPr>
      </w:pPr>
      <w:r w:rsidRPr="00DB7DD6">
        <w:rPr>
          <w:rFonts w:asciiTheme="minorHAnsi" w:hAnsiTheme="minorHAnsi" w:cstheme="minorHAnsi"/>
          <w:bCs/>
          <w:color w:val="000000"/>
          <w:sz w:val="72"/>
          <w:szCs w:val="72"/>
        </w:rPr>
        <w:t>Fall protection program</w:t>
      </w:r>
    </w:p>
    <w:p w14:paraId="0EE740F0"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6648463E"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22718E5C"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39EC1CE9"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40E79EFF"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67C3C10B"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1665EDCB"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09AFF081"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44E742CC"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7E73B4F7"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6784A4D9"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49B700A9"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1F457D7A"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31749F02"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70871C99"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4652D1F1"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0AC8C32B"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74DBDF99" w14:textId="77777777" w:rsidR="00DB7DD6" w:rsidRDefault="00DB7DD6" w:rsidP="00DB7DD6">
      <w:pPr>
        <w:widowControl w:val="0"/>
        <w:autoSpaceDE w:val="0"/>
        <w:autoSpaceDN w:val="0"/>
        <w:adjustRightInd w:val="0"/>
        <w:rPr>
          <w:rFonts w:asciiTheme="minorHAnsi" w:hAnsiTheme="minorHAnsi" w:cstheme="minorHAnsi"/>
          <w:b/>
          <w:spacing w:val="-3"/>
          <w:sz w:val="32"/>
          <w:szCs w:val="32"/>
        </w:rPr>
      </w:pPr>
    </w:p>
    <w:p w14:paraId="7E89AFB9" w14:textId="3DD95E19" w:rsidR="001D300F" w:rsidRPr="00DB7DD6" w:rsidRDefault="001D300F" w:rsidP="00DB7DD6">
      <w:pPr>
        <w:widowControl w:val="0"/>
        <w:autoSpaceDE w:val="0"/>
        <w:autoSpaceDN w:val="0"/>
        <w:adjustRightInd w:val="0"/>
        <w:jc w:val="center"/>
        <w:rPr>
          <w:rFonts w:asciiTheme="minorHAnsi" w:eastAsia="Calibri" w:hAnsiTheme="minorHAnsi" w:cstheme="minorHAnsi"/>
          <w:b/>
          <w:i/>
        </w:rPr>
      </w:pPr>
      <w:r w:rsidRPr="00F1346B">
        <w:rPr>
          <w:rFonts w:asciiTheme="minorHAnsi" w:hAnsiTheme="minorHAnsi" w:cstheme="minorHAnsi"/>
          <w:b/>
          <w:i/>
          <w:spacing w:val="-3"/>
          <w:sz w:val="32"/>
          <w:szCs w:val="32"/>
        </w:rPr>
        <w:lastRenderedPageBreak/>
        <w:t xml:space="preserve">Insert </w:t>
      </w:r>
      <w:r w:rsidR="00DB7DD6">
        <w:rPr>
          <w:rFonts w:asciiTheme="minorHAnsi" w:hAnsiTheme="minorHAnsi" w:cstheme="minorHAnsi"/>
          <w:b/>
          <w:i/>
          <w:spacing w:val="-3"/>
          <w:sz w:val="32"/>
          <w:szCs w:val="32"/>
        </w:rPr>
        <w:t>c</w:t>
      </w:r>
      <w:r w:rsidR="001D470F" w:rsidRPr="00F1346B">
        <w:rPr>
          <w:rFonts w:asciiTheme="minorHAnsi" w:hAnsiTheme="minorHAnsi" w:cstheme="minorHAnsi"/>
          <w:b/>
          <w:i/>
          <w:spacing w:val="-3"/>
          <w:sz w:val="32"/>
          <w:szCs w:val="32"/>
        </w:rPr>
        <w:t xml:space="preserve">ompany </w:t>
      </w:r>
      <w:r w:rsidR="00DB7DD6">
        <w:rPr>
          <w:rFonts w:asciiTheme="minorHAnsi" w:hAnsiTheme="minorHAnsi" w:cstheme="minorHAnsi"/>
          <w:b/>
          <w:i/>
          <w:spacing w:val="-3"/>
          <w:sz w:val="32"/>
          <w:szCs w:val="32"/>
        </w:rPr>
        <w:t>n</w:t>
      </w:r>
      <w:r w:rsidR="001D470F" w:rsidRPr="00F1346B">
        <w:rPr>
          <w:rFonts w:asciiTheme="minorHAnsi" w:hAnsiTheme="minorHAnsi" w:cstheme="minorHAnsi"/>
          <w:b/>
          <w:i/>
          <w:spacing w:val="-3"/>
          <w:sz w:val="32"/>
          <w:szCs w:val="32"/>
        </w:rPr>
        <w:t>ame</w:t>
      </w:r>
    </w:p>
    <w:p w14:paraId="13878D85" w14:textId="7023C6AE" w:rsidR="00DB7DD6" w:rsidRDefault="00DB7DD6" w:rsidP="007D2BC1">
      <w:pPr>
        <w:pStyle w:val="Level1"/>
        <w:numPr>
          <w:ilvl w:val="0"/>
          <w:numId w:val="0"/>
        </w:numPr>
        <w:jc w:val="center"/>
        <w:rPr>
          <w:rFonts w:asciiTheme="minorHAnsi" w:hAnsiTheme="minorHAnsi" w:cstheme="minorHAnsi"/>
          <w:b/>
          <w:bCs/>
        </w:rPr>
      </w:pPr>
      <w:r>
        <w:rPr>
          <w:rFonts w:asciiTheme="minorHAnsi" w:hAnsiTheme="minorHAnsi" w:cstheme="minorHAnsi"/>
          <w:b/>
          <w:bCs/>
        </w:rPr>
        <w:t>Fall protection program</w:t>
      </w:r>
    </w:p>
    <w:p w14:paraId="13A5C12C" w14:textId="77777777" w:rsidR="007D2BC1" w:rsidRPr="00F1346B" w:rsidRDefault="007D2BC1" w:rsidP="007D2BC1">
      <w:pPr>
        <w:pStyle w:val="Level1"/>
        <w:numPr>
          <w:ilvl w:val="0"/>
          <w:numId w:val="0"/>
        </w:numPr>
        <w:jc w:val="center"/>
        <w:rPr>
          <w:rFonts w:asciiTheme="minorHAnsi" w:hAnsiTheme="minorHAnsi" w:cstheme="minorHAnsi"/>
          <w:b/>
          <w:bCs/>
        </w:rPr>
      </w:pPr>
    </w:p>
    <w:p w14:paraId="58F07BDE" w14:textId="77777777" w:rsidR="001D300F" w:rsidRPr="00DB7DD6" w:rsidRDefault="001D300F">
      <w:pPr>
        <w:pStyle w:val="Level1"/>
        <w:numPr>
          <w:ilvl w:val="0"/>
          <w:numId w:val="0"/>
        </w:numPr>
        <w:rPr>
          <w:rFonts w:asciiTheme="minorHAnsi" w:hAnsiTheme="minorHAnsi" w:cstheme="minorHAnsi"/>
          <w:b/>
          <w:bCs/>
        </w:rPr>
      </w:pPr>
      <w:r w:rsidRPr="00DB7DD6">
        <w:rPr>
          <w:rFonts w:asciiTheme="minorHAnsi" w:hAnsiTheme="minorHAnsi" w:cstheme="minorHAnsi"/>
          <w:b/>
          <w:bCs/>
        </w:rPr>
        <w:t>Purpose</w:t>
      </w:r>
    </w:p>
    <w:p w14:paraId="1CCCDE0D" w14:textId="77777777" w:rsidR="001D300F" w:rsidRPr="00F1346B" w:rsidRDefault="001D300F">
      <w:pPr>
        <w:pStyle w:val="Level1"/>
        <w:numPr>
          <w:ilvl w:val="0"/>
          <w:numId w:val="0"/>
        </w:numPr>
        <w:rPr>
          <w:rFonts w:asciiTheme="minorHAnsi" w:hAnsiTheme="minorHAnsi" w:cstheme="minorHAnsi"/>
          <w:b/>
          <w:bCs/>
        </w:rPr>
      </w:pPr>
    </w:p>
    <w:p w14:paraId="7A6F497F" w14:textId="7D6428FF" w:rsidR="001D300F" w:rsidRPr="00DB7DD6" w:rsidRDefault="001D300F" w:rsidP="001D300F">
      <w:pPr>
        <w:suppressAutoHyphens/>
        <w:jc w:val="both"/>
        <w:rPr>
          <w:rFonts w:asciiTheme="minorHAnsi" w:hAnsiTheme="minorHAnsi" w:cstheme="minorHAnsi"/>
          <w:spacing w:val="-3"/>
          <w:sz w:val="22"/>
          <w:szCs w:val="22"/>
        </w:rPr>
      </w:pPr>
      <w:r w:rsidRPr="00DB7DD6">
        <w:rPr>
          <w:rFonts w:asciiTheme="minorHAnsi" w:hAnsiTheme="minorHAnsi" w:cstheme="minorHAnsi"/>
          <w:spacing w:val="-3"/>
          <w:sz w:val="22"/>
          <w:szCs w:val="22"/>
        </w:rPr>
        <w:t xml:space="preserve">The </w:t>
      </w:r>
      <w:r w:rsidR="00DB7DD6">
        <w:rPr>
          <w:rFonts w:asciiTheme="minorHAnsi" w:hAnsiTheme="minorHAnsi" w:cstheme="minorHAnsi"/>
          <w:spacing w:val="-3"/>
          <w:sz w:val="22"/>
          <w:szCs w:val="22"/>
        </w:rPr>
        <w:t>f</w:t>
      </w:r>
      <w:r w:rsidRPr="00DB7DD6">
        <w:rPr>
          <w:rFonts w:asciiTheme="minorHAnsi" w:hAnsiTheme="minorHAnsi" w:cstheme="minorHAnsi"/>
          <w:spacing w:val="-3"/>
          <w:sz w:val="22"/>
          <w:szCs w:val="22"/>
        </w:rPr>
        <w:t xml:space="preserve">all </w:t>
      </w:r>
      <w:r w:rsidR="00DB7DD6">
        <w:rPr>
          <w:rFonts w:asciiTheme="minorHAnsi" w:hAnsiTheme="minorHAnsi" w:cstheme="minorHAnsi"/>
          <w:spacing w:val="-3"/>
          <w:sz w:val="22"/>
          <w:szCs w:val="22"/>
        </w:rPr>
        <w:t>p</w:t>
      </w:r>
      <w:r w:rsidRPr="00DB7DD6">
        <w:rPr>
          <w:rFonts w:asciiTheme="minorHAnsi" w:hAnsiTheme="minorHAnsi" w:cstheme="minorHAnsi"/>
          <w:spacing w:val="-3"/>
          <w:sz w:val="22"/>
          <w:szCs w:val="22"/>
        </w:rPr>
        <w:t xml:space="preserve">rotective </w:t>
      </w:r>
      <w:r w:rsidR="00DB7DD6">
        <w:rPr>
          <w:rFonts w:asciiTheme="minorHAnsi" w:hAnsiTheme="minorHAnsi" w:cstheme="minorHAnsi"/>
          <w:spacing w:val="-3"/>
          <w:sz w:val="22"/>
          <w:szCs w:val="22"/>
        </w:rPr>
        <w:t>e</w:t>
      </w:r>
      <w:r w:rsidRPr="00DB7DD6">
        <w:rPr>
          <w:rFonts w:asciiTheme="minorHAnsi" w:hAnsiTheme="minorHAnsi" w:cstheme="minorHAnsi"/>
          <w:spacing w:val="-3"/>
          <w:sz w:val="22"/>
          <w:szCs w:val="22"/>
        </w:rPr>
        <w:t xml:space="preserve">quipment </w:t>
      </w:r>
      <w:r w:rsidR="00DB7DD6">
        <w:rPr>
          <w:rFonts w:asciiTheme="minorHAnsi" w:hAnsiTheme="minorHAnsi" w:cstheme="minorHAnsi"/>
          <w:spacing w:val="-3"/>
          <w:sz w:val="22"/>
          <w:szCs w:val="22"/>
        </w:rPr>
        <w:t>p</w:t>
      </w:r>
      <w:r w:rsidRPr="00DB7DD6">
        <w:rPr>
          <w:rFonts w:asciiTheme="minorHAnsi" w:hAnsiTheme="minorHAnsi" w:cstheme="minorHAnsi"/>
          <w:spacing w:val="-3"/>
          <w:sz w:val="22"/>
          <w:szCs w:val="22"/>
        </w:rPr>
        <w:t>rogram is designed to provide our employees with appropriate protection from injury when working at heights thereby preventing fall related injury.</w:t>
      </w:r>
    </w:p>
    <w:p w14:paraId="1A6396DC" w14:textId="77777777" w:rsidR="001D300F" w:rsidRPr="00DB7DD6" w:rsidRDefault="001D300F" w:rsidP="001D300F">
      <w:pPr>
        <w:suppressAutoHyphens/>
        <w:jc w:val="both"/>
        <w:rPr>
          <w:rFonts w:asciiTheme="minorHAnsi" w:hAnsiTheme="minorHAnsi" w:cstheme="minorHAnsi"/>
          <w:spacing w:val="-3"/>
          <w:sz w:val="22"/>
          <w:szCs w:val="22"/>
        </w:rPr>
      </w:pPr>
    </w:p>
    <w:p w14:paraId="799F2400" w14:textId="77777777" w:rsidR="001D300F" w:rsidRPr="00DB7DD6" w:rsidRDefault="001D300F" w:rsidP="001D300F">
      <w:pPr>
        <w:suppressAutoHyphens/>
        <w:jc w:val="both"/>
        <w:rPr>
          <w:rFonts w:asciiTheme="minorHAnsi" w:hAnsiTheme="minorHAnsi" w:cstheme="minorHAnsi"/>
          <w:spacing w:val="-3"/>
          <w:sz w:val="22"/>
          <w:szCs w:val="22"/>
        </w:rPr>
      </w:pPr>
      <w:r w:rsidRPr="00DB7DD6">
        <w:rPr>
          <w:rFonts w:asciiTheme="minorHAnsi" w:hAnsiTheme="minorHAnsi" w:cstheme="minorHAnsi"/>
          <w:spacing w:val="-3"/>
          <w:sz w:val="22"/>
          <w:szCs w:val="22"/>
        </w:rPr>
        <w:t>Fall protection will be provided to affected employees “free of charge” with the expectation that the employee will maintain the equipment in an appropriate manner and report immediately to their supervisor as to any damage or excessive wear.</w:t>
      </w:r>
    </w:p>
    <w:p w14:paraId="69350909" w14:textId="77777777" w:rsidR="001D300F" w:rsidRPr="00DB7DD6" w:rsidRDefault="001D300F" w:rsidP="001D300F">
      <w:pPr>
        <w:suppressAutoHyphens/>
        <w:jc w:val="both"/>
        <w:rPr>
          <w:rFonts w:asciiTheme="minorHAnsi" w:hAnsiTheme="minorHAnsi" w:cstheme="minorHAnsi"/>
          <w:spacing w:val="-3"/>
          <w:sz w:val="22"/>
          <w:szCs w:val="22"/>
        </w:rPr>
      </w:pPr>
    </w:p>
    <w:p w14:paraId="32A893FC" w14:textId="4DAE95A0" w:rsidR="001D300F" w:rsidRPr="00DB7DD6" w:rsidRDefault="001D300F" w:rsidP="001D300F">
      <w:pPr>
        <w:pStyle w:val="BodyText"/>
        <w:jc w:val="both"/>
        <w:rPr>
          <w:rFonts w:asciiTheme="minorHAnsi" w:hAnsiTheme="minorHAnsi" w:cstheme="minorHAnsi"/>
          <w:sz w:val="22"/>
          <w:szCs w:val="22"/>
        </w:rPr>
      </w:pPr>
      <w:r w:rsidRPr="00DB7DD6">
        <w:rPr>
          <w:rFonts w:asciiTheme="minorHAnsi" w:hAnsiTheme="minorHAnsi" w:cstheme="minorHAnsi"/>
          <w:sz w:val="22"/>
          <w:szCs w:val="22"/>
        </w:rPr>
        <w:t xml:space="preserve">The type and level of employee protection will be dependent on the specific hazards to be controlled at each job site. The levels and type of protection may vary, but once assigned and unless otherwise specifically instructed otherwise, all </w:t>
      </w:r>
      <w:r w:rsidR="00B84C97" w:rsidRPr="00DB7DD6">
        <w:rPr>
          <w:rFonts w:asciiTheme="minorHAnsi" w:hAnsiTheme="minorHAnsi" w:cstheme="minorHAnsi"/>
          <w:sz w:val="22"/>
          <w:szCs w:val="22"/>
        </w:rPr>
        <w:t>affected</w:t>
      </w:r>
      <w:r w:rsidRPr="00DB7DD6">
        <w:rPr>
          <w:rFonts w:asciiTheme="minorHAnsi" w:hAnsiTheme="minorHAnsi" w:cstheme="minorHAnsi"/>
          <w:sz w:val="22"/>
          <w:szCs w:val="22"/>
        </w:rPr>
        <w:t xml:space="preserve"> employees will wear the assigned equipment and or adhere to related safety procedure. Failure to properly wear and/or maintain company issued </w:t>
      </w:r>
      <w:r w:rsidR="00DB7DD6">
        <w:rPr>
          <w:rFonts w:asciiTheme="minorHAnsi" w:hAnsiTheme="minorHAnsi" w:cstheme="minorHAnsi"/>
          <w:sz w:val="22"/>
          <w:szCs w:val="22"/>
        </w:rPr>
        <w:t>f</w:t>
      </w:r>
      <w:r w:rsidRPr="00DB7DD6">
        <w:rPr>
          <w:rFonts w:asciiTheme="minorHAnsi" w:hAnsiTheme="minorHAnsi" w:cstheme="minorHAnsi"/>
          <w:sz w:val="22"/>
          <w:szCs w:val="22"/>
        </w:rPr>
        <w:t xml:space="preserve">all </w:t>
      </w:r>
      <w:r w:rsidR="00DB7DD6">
        <w:rPr>
          <w:rFonts w:asciiTheme="minorHAnsi" w:hAnsiTheme="minorHAnsi" w:cstheme="minorHAnsi"/>
          <w:sz w:val="22"/>
          <w:szCs w:val="22"/>
        </w:rPr>
        <w:t>p</w:t>
      </w:r>
      <w:r w:rsidRPr="00DB7DD6">
        <w:rPr>
          <w:rFonts w:asciiTheme="minorHAnsi" w:hAnsiTheme="minorHAnsi" w:cstheme="minorHAnsi"/>
          <w:sz w:val="22"/>
          <w:szCs w:val="22"/>
        </w:rPr>
        <w:t xml:space="preserve">rotective </w:t>
      </w:r>
      <w:r w:rsidR="00DB7DD6">
        <w:rPr>
          <w:rFonts w:asciiTheme="minorHAnsi" w:hAnsiTheme="minorHAnsi" w:cstheme="minorHAnsi"/>
          <w:sz w:val="22"/>
          <w:szCs w:val="22"/>
        </w:rPr>
        <w:t>e</w:t>
      </w:r>
      <w:r w:rsidRPr="00DB7DD6">
        <w:rPr>
          <w:rFonts w:asciiTheme="minorHAnsi" w:hAnsiTheme="minorHAnsi" w:cstheme="minorHAnsi"/>
          <w:sz w:val="22"/>
          <w:szCs w:val="22"/>
        </w:rPr>
        <w:t xml:space="preserve">quipment is grounds for disciplinary actions up </w:t>
      </w:r>
      <w:r w:rsidR="000069FD" w:rsidRPr="00DB7DD6">
        <w:rPr>
          <w:rFonts w:asciiTheme="minorHAnsi" w:hAnsiTheme="minorHAnsi" w:cstheme="minorHAnsi"/>
          <w:sz w:val="22"/>
          <w:szCs w:val="22"/>
        </w:rPr>
        <w:t>to and</w:t>
      </w:r>
      <w:r w:rsidRPr="00DB7DD6">
        <w:rPr>
          <w:rFonts w:asciiTheme="minorHAnsi" w:hAnsiTheme="minorHAnsi" w:cstheme="minorHAnsi"/>
          <w:sz w:val="22"/>
          <w:szCs w:val="22"/>
        </w:rPr>
        <w:t xml:space="preserve"> including termination.</w:t>
      </w:r>
    </w:p>
    <w:p w14:paraId="0841EBBD" w14:textId="77777777" w:rsidR="003912ED" w:rsidRPr="00F1346B" w:rsidRDefault="003912ED">
      <w:pPr>
        <w:pStyle w:val="Level1"/>
        <w:numPr>
          <w:ilvl w:val="0"/>
          <w:numId w:val="0"/>
        </w:numPr>
        <w:rPr>
          <w:rFonts w:asciiTheme="minorHAnsi" w:hAnsiTheme="minorHAnsi" w:cstheme="minorHAnsi"/>
          <w:b/>
          <w:bCs/>
        </w:rPr>
      </w:pPr>
    </w:p>
    <w:p w14:paraId="63FD662F" w14:textId="177D14CF" w:rsidR="003912ED" w:rsidRPr="00DB7DD6" w:rsidRDefault="003912ED">
      <w:pPr>
        <w:pStyle w:val="Level1"/>
        <w:numPr>
          <w:ilvl w:val="0"/>
          <w:numId w:val="0"/>
        </w:numPr>
        <w:rPr>
          <w:rFonts w:asciiTheme="minorHAnsi" w:hAnsiTheme="minorHAnsi" w:cstheme="minorHAnsi"/>
          <w:b/>
          <w:bCs/>
        </w:rPr>
      </w:pPr>
      <w:r w:rsidRPr="00DB7DD6">
        <w:rPr>
          <w:rFonts w:asciiTheme="minorHAnsi" w:hAnsiTheme="minorHAnsi" w:cstheme="minorHAnsi"/>
          <w:b/>
          <w:bCs/>
        </w:rPr>
        <w:t>A</w:t>
      </w:r>
      <w:r w:rsidR="00195593" w:rsidRPr="00DB7DD6">
        <w:rPr>
          <w:rFonts w:asciiTheme="minorHAnsi" w:hAnsiTheme="minorHAnsi" w:cstheme="minorHAnsi"/>
          <w:b/>
          <w:bCs/>
        </w:rPr>
        <w:t xml:space="preserve">ssignment of </w:t>
      </w:r>
      <w:r w:rsidR="00DB7DD6">
        <w:rPr>
          <w:rFonts w:asciiTheme="minorHAnsi" w:hAnsiTheme="minorHAnsi" w:cstheme="minorHAnsi"/>
          <w:b/>
          <w:bCs/>
        </w:rPr>
        <w:t>r</w:t>
      </w:r>
      <w:r w:rsidR="00195593" w:rsidRPr="00DB7DD6">
        <w:rPr>
          <w:rFonts w:asciiTheme="minorHAnsi" w:hAnsiTheme="minorHAnsi" w:cstheme="minorHAnsi"/>
          <w:b/>
          <w:bCs/>
        </w:rPr>
        <w:t>esponsibility</w:t>
      </w:r>
    </w:p>
    <w:p w14:paraId="0B45FF94" w14:textId="77777777" w:rsidR="003912ED" w:rsidRPr="00F1346B" w:rsidRDefault="003912ED">
      <w:pPr>
        <w:pStyle w:val="Level1"/>
        <w:numPr>
          <w:ilvl w:val="0"/>
          <w:numId w:val="0"/>
        </w:numPr>
        <w:rPr>
          <w:rFonts w:asciiTheme="minorHAnsi" w:hAnsiTheme="minorHAnsi" w:cstheme="minorHAnsi"/>
          <w:b/>
          <w:bCs/>
        </w:rPr>
      </w:pPr>
    </w:p>
    <w:p w14:paraId="176A96D4" w14:textId="77777777" w:rsidR="003912ED" w:rsidRPr="00964CC3" w:rsidRDefault="00195593"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964CC3">
        <w:rPr>
          <w:rFonts w:asciiTheme="minorHAnsi" w:hAnsiTheme="minorHAnsi" w:cstheme="minorHAnsi"/>
          <w:sz w:val="22"/>
          <w:szCs w:val="22"/>
        </w:rPr>
        <w:t>Management is responsible for</w:t>
      </w:r>
      <w:r w:rsidR="003912ED" w:rsidRPr="00964CC3">
        <w:rPr>
          <w:rFonts w:asciiTheme="minorHAnsi" w:hAnsiTheme="minorHAnsi" w:cstheme="minorHAnsi"/>
          <w:sz w:val="22"/>
          <w:szCs w:val="22"/>
        </w:rPr>
        <w:t xml:space="preserve"> provid</w:t>
      </w:r>
      <w:r w:rsidRPr="00964CC3">
        <w:rPr>
          <w:rFonts w:asciiTheme="minorHAnsi" w:hAnsiTheme="minorHAnsi" w:cstheme="minorHAnsi"/>
          <w:sz w:val="22"/>
          <w:szCs w:val="22"/>
        </w:rPr>
        <w:t>ing</w:t>
      </w:r>
      <w:r w:rsidR="003912ED" w:rsidRPr="00964CC3">
        <w:rPr>
          <w:rFonts w:asciiTheme="minorHAnsi" w:hAnsiTheme="minorHAnsi" w:cstheme="minorHAnsi"/>
          <w:sz w:val="22"/>
          <w:szCs w:val="22"/>
        </w:rPr>
        <w:t xml:space="preserve"> fall protection</w:t>
      </w:r>
      <w:r w:rsidRPr="00964CC3">
        <w:rPr>
          <w:rFonts w:asciiTheme="minorHAnsi" w:hAnsiTheme="minorHAnsi" w:cstheme="minorHAnsi"/>
          <w:sz w:val="22"/>
          <w:szCs w:val="22"/>
        </w:rPr>
        <w:t xml:space="preserve"> equipment</w:t>
      </w:r>
      <w:r w:rsidR="003912ED" w:rsidRPr="00964CC3">
        <w:rPr>
          <w:rFonts w:asciiTheme="minorHAnsi" w:hAnsiTheme="minorHAnsi" w:cstheme="minorHAnsi"/>
          <w:sz w:val="22"/>
          <w:szCs w:val="22"/>
        </w:rPr>
        <w:t xml:space="preserve"> to affected employees, and to ensure that all employees understand and adhere to the procedures of this p</w:t>
      </w:r>
      <w:r w:rsidRPr="00964CC3">
        <w:rPr>
          <w:rFonts w:asciiTheme="minorHAnsi" w:hAnsiTheme="minorHAnsi" w:cstheme="minorHAnsi"/>
          <w:sz w:val="22"/>
          <w:szCs w:val="22"/>
        </w:rPr>
        <w:t>rogram</w:t>
      </w:r>
      <w:r w:rsidR="003912ED" w:rsidRPr="00964CC3">
        <w:rPr>
          <w:rFonts w:asciiTheme="minorHAnsi" w:hAnsiTheme="minorHAnsi" w:cstheme="minorHAnsi"/>
          <w:sz w:val="22"/>
          <w:szCs w:val="22"/>
        </w:rPr>
        <w:t xml:space="preserve">.  </w:t>
      </w:r>
    </w:p>
    <w:p w14:paraId="6F28F01F" w14:textId="77777777" w:rsidR="003912ED" w:rsidRPr="00964CC3" w:rsidRDefault="003912ED" w:rsidP="00BE1ECD">
      <w:pPr>
        <w:pStyle w:val="Level1"/>
        <w:numPr>
          <w:ilvl w:val="0"/>
          <w:numId w:val="0"/>
        </w:numPr>
        <w:jc w:val="both"/>
        <w:rPr>
          <w:rFonts w:asciiTheme="minorHAnsi" w:hAnsiTheme="minorHAnsi" w:cstheme="minorHAnsi"/>
          <w:b/>
          <w:bCs/>
          <w:sz w:val="22"/>
          <w:szCs w:val="22"/>
        </w:rPr>
      </w:pPr>
    </w:p>
    <w:p w14:paraId="1090BC71" w14:textId="0350120F" w:rsidR="003912ED" w:rsidRPr="00964CC3" w:rsidRDefault="001D470F"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964CC3">
        <w:rPr>
          <w:rFonts w:asciiTheme="minorHAnsi" w:hAnsiTheme="minorHAnsi" w:cstheme="minorHAnsi"/>
          <w:b/>
          <w:bCs/>
          <w:i/>
          <w:sz w:val="22"/>
          <w:szCs w:val="22"/>
        </w:rPr>
        <w:t>(</w:t>
      </w:r>
      <w:r w:rsidR="00195593" w:rsidRPr="00964CC3">
        <w:rPr>
          <w:rFonts w:asciiTheme="minorHAnsi" w:hAnsiTheme="minorHAnsi" w:cstheme="minorHAnsi"/>
          <w:b/>
          <w:bCs/>
          <w:i/>
          <w:sz w:val="22"/>
          <w:szCs w:val="22"/>
        </w:rPr>
        <w:t xml:space="preserve">Insert </w:t>
      </w:r>
      <w:r w:rsidR="00964CC3">
        <w:rPr>
          <w:rFonts w:asciiTheme="minorHAnsi" w:hAnsiTheme="minorHAnsi" w:cstheme="minorHAnsi"/>
          <w:b/>
          <w:bCs/>
          <w:i/>
          <w:sz w:val="22"/>
          <w:szCs w:val="22"/>
        </w:rPr>
        <w:t>name</w:t>
      </w:r>
      <w:r w:rsidRPr="00964CC3">
        <w:rPr>
          <w:rFonts w:asciiTheme="minorHAnsi" w:hAnsiTheme="minorHAnsi" w:cstheme="minorHAnsi"/>
          <w:b/>
          <w:bCs/>
          <w:i/>
          <w:sz w:val="22"/>
          <w:szCs w:val="22"/>
        </w:rPr>
        <w:t>)</w:t>
      </w:r>
      <w:r w:rsidRPr="00964CC3">
        <w:rPr>
          <w:rFonts w:asciiTheme="minorHAnsi" w:hAnsiTheme="minorHAnsi" w:cstheme="minorHAnsi"/>
          <w:sz w:val="22"/>
          <w:szCs w:val="22"/>
        </w:rPr>
        <w:t xml:space="preserve"> </w:t>
      </w:r>
      <w:r w:rsidR="003912ED" w:rsidRPr="00964CC3">
        <w:rPr>
          <w:rFonts w:asciiTheme="minorHAnsi" w:hAnsiTheme="minorHAnsi" w:cstheme="minorHAnsi"/>
          <w:sz w:val="22"/>
          <w:szCs w:val="22"/>
        </w:rPr>
        <w:t xml:space="preserve">is </w:t>
      </w:r>
      <w:r w:rsidR="00195593" w:rsidRPr="00964CC3">
        <w:rPr>
          <w:rFonts w:asciiTheme="minorHAnsi" w:hAnsiTheme="minorHAnsi" w:cstheme="minorHAnsi"/>
          <w:sz w:val="22"/>
          <w:szCs w:val="22"/>
        </w:rPr>
        <w:t xml:space="preserve">responsible for the implementation and continued application of this program. </w:t>
      </w:r>
      <w:r w:rsidR="00964CC3">
        <w:rPr>
          <w:rFonts w:asciiTheme="minorHAnsi" w:hAnsiTheme="minorHAnsi" w:cstheme="minorHAnsi"/>
          <w:sz w:val="22"/>
          <w:szCs w:val="22"/>
        </w:rPr>
        <w:t>They are</w:t>
      </w:r>
      <w:r w:rsidR="00195593" w:rsidRPr="00964CC3">
        <w:rPr>
          <w:rFonts w:asciiTheme="minorHAnsi" w:hAnsiTheme="minorHAnsi" w:cstheme="minorHAnsi"/>
          <w:sz w:val="22"/>
          <w:szCs w:val="22"/>
        </w:rPr>
        <w:t xml:space="preserve"> responsible for the following:</w:t>
      </w:r>
    </w:p>
    <w:p w14:paraId="1B99F32D" w14:textId="77777777" w:rsidR="003912ED" w:rsidRPr="00964CC3" w:rsidRDefault="003912ED" w:rsidP="00BE1ECD">
      <w:pPr>
        <w:pStyle w:val="Level1"/>
        <w:numPr>
          <w:ilvl w:val="0"/>
          <w:numId w:val="0"/>
        </w:numPr>
        <w:jc w:val="both"/>
        <w:rPr>
          <w:rFonts w:asciiTheme="minorHAnsi" w:hAnsiTheme="minorHAnsi" w:cstheme="minorHAnsi"/>
          <w:b/>
          <w:bCs/>
          <w:sz w:val="22"/>
          <w:szCs w:val="22"/>
        </w:rPr>
      </w:pPr>
      <w:r w:rsidRPr="00964CC3">
        <w:rPr>
          <w:rFonts w:asciiTheme="minorHAnsi" w:hAnsiTheme="minorHAnsi" w:cstheme="minorHAnsi"/>
          <w:b/>
          <w:bCs/>
          <w:sz w:val="22"/>
          <w:szCs w:val="22"/>
        </w:rPr>
        <w:tab/>
      </w:r>
    </w:p>
    <w:p w14:paraId="75912517" w14:textId="31D16E3D" w:rsidR="003912ED" w:rsidRPr="00964CC3" w:rsidRDefault="003912ED" w:rsidP="00964CC3">
      <w:pPr>
        <w:pStyle w:val="Level3"/>
        <w:numPr>
          <w:ilvl w:val="0"/>
          <w:numId w:val="18"/>
        </w:numPr>
        <w:jc w:val="both"/>
        <w:rPr>
          <w:rFonts w:asciiTheme="minorHAnsi" w:hAnsiTheme="minorHAnsi" w:cstheme="minorHAnsi"/>
          <w:sz w:val="22"/>
          <w:szCs w:val="22"/>
        </w:rPr>
      </w:pPr>
      <w:r w:rsidRPr="00964CC3">
        <w:rPr>
          <w:rFonts w:asciiTheme="minorHAnsi" w:hAnsiTheme="minorHAnsi" w:cstheme="minorHAnsi"/>
          <w:sz w:val="22"/>
          <w:szCs w:val="22"/>
        </w:rPr>
        <w:t>Performing routine safety checks of work operations</w:t>
      </w:r>
    </w:p>
    <w:p w14:paraId="6F4F64BC" w14:textId="4A7EFB1F" w:rsidR="003912ED" w:rsidRPr="00964CC3" w:rsidRDefault="003912ED" w:rsidP="00964CC3">
      <w:pPr>
        <w:pStyle w:val="Level3"/>
        <w:numPr>
          <w:ilvl w:val="0"/>
          <w:numId w:val="18"/>
        </w:numPr>
        <w:jc w:val="both"/>
        <w:rPr>
          <w:rFonts w:asciiTheme="minorHAnsi" w:hAnsiTheme="minorHAnsi" w:cstheme="minorHAnsi"/>
          <w:sz w:val="22"/>
          <w:szCs w:val="22"/>
        </w:rPr>
      </w:pPr>
      <w:r w:rsidRPr="00964CC3">
        <w:rPr>
          <w:rFonts w:asciiTheme="minorHAnsi" w:hAnsiTheme="minorHAnsi" w:cstheme="minorHAnsi"/>
          <w:sz w:val="22"/>
          <w:szCs w:val="22"/>
        </w:rPr>
        <w:t xml:space="preserve">Enforcing </w:t>
      </w:r>
      <w:r w:rsidR="00195593" w:rsidRPr="00964CC3">
        <w:rPr>
          <w:rFonts w:asciiTheme="minorHAnsi" w:hAnsiTheme="minorHAnsi" w:cstheme="minorHAnsi"/>
          <w:sz w:val="22"/>
          <w:szCs w:val="22"/>
        </w:rPr>
        <w:t>fall protection</w:t>
      </w:r>
      <w:r w:rsidRPr="00964CC3">
        <w:rPr>
          <w:rFonts w:asciiTheme="minorHAnsi" w:hAnsiTheme="minorHAnsi" w:cstheme="minorHAnsi"/>
          <w:sz w:val="22"/>
          <w:szCs w:val="22"/>
        </w:rPr>
        <w:t xml:space="preserve"> policy and procedures</w:t>
      </w:r>
    </w:p>
    <w:p w14:paraId="796B2B7F" w14:textId="0474A065" w:rsidR="00964CC3" w:rsidRPr="00964CC3" w:rsidRDefault="003912ED" w:rsidP="00964CC3">
      <w:pPr>
        <w:pStyle w:val="Level3"/>
        <w:numPr>
          <w:ilvl w:val="0"/>
          <w:numId w:val="18"/>
        </w:numPr>
        <w:jc w:val="both"/>
        <w:rPr>
          <w:rFonts w:asciiTheme="minorHAnsi" w:hAnsiTheme="minorHAnsi" w:cstheme="minorHAnsi"/>
          <w:sz w:val="22"/>
          <w:szCs w:val="22"/>
        </w:rPr>
      </w:pPr>
      <w:r w:rsidRPr="00964CC3">
        <w:rPr>
          <w:rFonts w:asciiTheme="minorHAnsi" w:hAnsiTheme="minorHAnsi" w:cstheme="minorHAnsi"/>
          <w:sz w:val="22"/>
          <w:szCs w:val="22"/>
        </w:rPr>
        <w:t>Correcting any unsafe practices or conditions immediately</w:t>
      </w:r>
    </w:p>
    <w:p w14:paraId="3D720191" w14:textId="5BCE6732" w:rsidR="00964CC3" w:rsidRPr="00964CC3" w:rsidRDefault="003912ED" w:rsidP="00964CC3">
      <w:pPr>
        <w:pStyle w:val="Level3"/>
        <w:numPr>
          <w:ilvl w:val="0"/>
          <w:numId w:val="18"/>
        </w:numPr>
        <w:jc w:val="both"/>
        <w:rPr>
          <w:rFonts w:asciiTheme="minorHAnsi" w:hAnsiTheme="minorHAnsi" w:cstheme="minorHAnsi"/>
          <w:sz w:val="22"/>
          <w:szCs w:val="22"/>
        </w:rPr>
      </w:pPr>
      <w:r w:rsidRPr="00964CC3">
        <w:rPr>
          <w:rFonts w:asciiTheme="minorHAnsi" w:hAnsiTheme="minorHAnsi" w:cstheme="minorHAnsi"/>
          <w:sz w:val="22"/>
          <w:szCs w:val="22"/>
        </w:rPr>
        <w:t>Training employees and supervisors in recognizing fall hazards and the use of</w:t>
      </w:r>
      <w:r w:rsidR="00964CC3">
        <w:rPr>
          <w:rFonts w:asciiTheme="minorHAnsi" w:hAnsiTheme="minorHAnsi" w:cstheme="minorHAnsi"/>
          <w:sz w:val="22"/>
          <w:szCs w:val="22"/>
        </w:rPr>
        <w:t xml:space="preserve"> </w:t>
      </w:r>
      <w:r w:rsidRPr="00964CC3">
        <w:rPr>
          <w:rFonts w:asciiTheme="minorHAnsi" w:hAnsiTheme="minorHAnsi" w:cstheme="minorHAnsi"/>
          <w:sz w:val="22"/>
          <w:szCs w:val="22"/>
        </w:rPr>
        <w:t>fall protection systems</w:t>
      </w:r>
    </w:p>
    <w:p w14:paraId="3EEB5D84" w14:textId="4807DE9C" w:rsidR="00964CC3" w:rsidRPr="00964CC3" w:rsidRDefault="003912ED" w:rsidP="00964CC3">
      <w:pPr>
        <w:pStyle w:val="Level3"/>
        <w:numPr>
          <w:ilvl w:val="0"/>
          <w:numId w:val="18"/>
        </w:numPr>
        <w:jc w:val="both"/>
        <w:rPr>
          <w:rFonts w:asciiTheme="minorHAnsi" w:hAnsiTheme="minorHAnsi" w:cstheme="minorHAnsi"/>
          <w:sz w:val="22"/>
          <w:szCs w:val="22"/>
        </w:rPr>
      </w:pPr>
      <w:r w:rsidRPr="00964CC3">
        <w:rPr>
          <w:rFonts w:asciiTheme="minorHAnsi" w:hAnsiTheme="minorHAnsi" w:cstheme="minorHAnsi"/>
          <w:sz w:val="22"/>
          <w:szCs w:val="22"/>
        </w:rPr>
        <w:t>Maintaining records of employee training, equipment issue</w:t>
      </w:r>
      <w:r w:rsidR="00964CC3">
        <w:rPr>
          <w:rFonts w:asciiTheme="minorHAnsi" w:hAnsiTheme="minorHAnsi" w:cstheme="minorHAnsi"/>
          <w:sz w:val="22"/>
          <w:szCs w:val="22"/>
        </w:rPr>
        <w:t>d</w:t>
      </w:r>
      <w:r w:rsidRPr="00964CC3">
        <w:rPr>
          <w:rFonts w:asciiTheme="minorHAnsi" w:hAnsiTheme="minorHAnsi" w:cstheme="minorHAnsi"/>
          <w:sz w:val="22"/>
          <w:szCs w:val="22"/>
        </w:rPr>
        <w:t>, and fall protection systems used at</w:t>
      </w:r>
      <w:r w:rsidR="00195593" w:rsidRPr="00964CC3">
        <w:rPr>
          <w:rFonts w:asciiTheme="minorHAnsi" w:hAnsiTheme="minorHAnsi" w:cstheme="minorHAnsi"/>
          <w:sz w:val="22"/>
          <w:szCs w:val="22"/>
        </w:rPr>
        <w:t xml:space="preserve"> </w:t>
      </w:r>
      <w:r w:rsidR="001D470F" w:rsidRPr="00964CC3">
        <w:rPr>
          <w:rFonts w:asciiTheme="minorHAnsi" w:hAnsiTheme="minorHAnsi" w:cstheme="minorHAnsi"/>
          <w:sz w:val="22"/>
          <w:szCs w:val="22"/>
        </w:rPr>
        <w:t>company jobsites</w:t>
      </w:r>
    </w:p>
    <w:p w14:paraId="60464311" w14:textId="70F3EDC5" w:rsidR="003912ED" w:rsidRPr="00964CC3" w:rsidRDefault="003912ED" w:rsidP="00964CC3">
      <w:pPr>
        <w:pStyle w:val="Level3"/>
        <w:numPr>
          <w:ilvl w:val="0"/>
          <w:numId w:val="18"/>
        </w:numPr>
        <w:jc w:val="both"/>
        <w:rPr>
          <w:rFonts w:asciiTheme="minorHAnsi" w:hAnsiTheme="minorHAnsi" w:cstheme="minorHAnsi"/>
          <w:sz w:val="22"/>
          <w:szCs w:val="22"/>
        </w:rPr>
      </w:pPr>
      <w:r w:rsidRPr="00964CC3">
        <w:rPr>
          <w:rFonts w:asciiTheme="minorHAnsi" w:hAnsiTheme="minorHAnsi" w:cstheme="minorHAnsi"/>
          <w:sz w:val="22"/>
          <w:szCs w:val="22"/>
        </w:rPr>
        <w:t xml:space="preserve">Investigating and documenting all </w:t>
      </w:r>
      <w:r w:rsidR="00195593" w:rsidRPr="00964CC3">
        <w:rPr>
          <w:rFonts w:asciiTheme="minorHAnsi" w:hAnsiTheme="minorHAnsi" w:cstheme="minorHAnsi"/>
          <w:sz w:val="22"/>
          <w:szCs w:val="22"/>
        </w:rPr>
        <w:t xml:space="preserve">fall related </w:t>
      </w:r>
      <w:r w:rsidRPr="00964CC3">
        <w:rPr>
          <w:rFonts w:asciiTheme="minorHAnsi" w:hAnsiTheme="minorHAnsi" w:cstheme="minorHAnsi"/>
          <w:sz w:val="22"/>
          <w:szCs w:val="22"/>
        </w:rPr>
        <w:t>incidents that result in employee injury</w:t>
      </w:r>
    </w:p>
    <w:p w14:paraId="3175BA0F" w14:textId="77777777" w:rsidR="003912ED" w:rsidRPr="00F1346B" w:rsidRDefault="003912ED" w:rsidP="00964CC3">
      <w:pPr>
        <w:pStyle w:val="Level3"/>
        <w:numPr>
          <w:ilvl w:val="0"/>
          <w:numId w:val="0"/>
        </w:numPr>
        <w:jc w:val="both"/>
        <w:rPr>
          <w:rFonts w:asciiTheme="minorHAnsi" w:hAnsiTheme="minorHAnsi" w:cstheme="minorHAnsi"/>
          <w:b/>
          <w:bCs/>
        </w:rPr>
      </w:pPr>
    </w:p>
    <w:p w14:paraId="0C6FA1EE" w14:textId="77777777" w:rsidR="003912ED" w:rsidRPr="00F1346B" w:rsidRDefault="003912ED" w:rsidP="00BE1ECD">
      <w:pPr>
        <w:pStyle w:val="Level3"/>
        <w:numPr>
          <w:ilvl w:val="0"/>
          <w:numId w:val="0"/>
        </w:numPr>
        <w:jc w:val="both"/>
        <w:rPr>
          <w:rFonts w:asciiTheme="minorHAnsi" w:hAnsiTheme="minorHAnsi" w:cstheme="minorHAnsi"/>
          <w:b/>
          <w:bCs/>
        </w:rPr>
      </w:pPr>
      <w:r w:rsidRPr="00F1346B">
        <w:rPr>
          <w:rFonts w:asciiTheme="minorHAnsi" w:hAnsiTheme="minorHAnsi" w:cstheme="minorHAnsi"/>
          <w:b/>
          <w:bCs/>
        </w:rPr>
        <w:t>Employees</w:t>
      </w:r>
    </w:p>
    <w:p w14:paraId="31A3CEB9" w14:textId="77777777" w:rsidR="003912ED" w:rsidRPr="00F1346B" w:rsidRDefault="003912ED" w:rsidP="00BE1ECD">
      <w:pPr>
        <w:pStyle w:val="Level3"/>
        <w:numPr>
          <w:ilvl w:val="0"/>
          <w:numId w:val="0"/>
        </w:numPr>
        <w:ind w:left="720"/>
        <w:jc w:val="both"/>
        <w:rPr>
          <w:rFonts w:asciiTheme="minorHAnsi" w:hAnsiTheme="minorHAnsi" w:cstheme="minorHAnsi"/>
        </w:rPr>
      </w:pPr>
    </w:p>
    <w:p w14:paraId="743E6FF0" w14:textId="77777777" w:rsidR="003912ED" w:rsidRPr="00964CC3" w:rsidRDefault="003912ED" w:rsidP="00BE1ECD">
      <w:pPr>
        <w:pStyle w:val="Level3"/>
        <w:numPr>
          <w:ilvl w:val="0"/>
          <w:numId w:val="0"/>
        </w:numPr>
        <w:jc w:val="both"/>
        <w:rPr>
          <w:rFonts w:asciiTheme="minorHAnsi" w:hAnsiTheme="minorHAnsi" w:cstheme="minorHAnsi"/>
          <w:sz w:val="22"/>
          <w:szCs w:val="22"/>
        </w:rPr>
      </w:pPr>
      <w:r w:rsidRPr="00964CC3">
        <w:rPr>
          <w:rFonts w:asciiTheme="minorHAnsi" w:hAnsiTheme="minorHAnsi" w:cstheme="minorHAnsi"/>
          <w:sz w:val="22"/>
          <w:szCs w:val="22"/>
        </w:rPr>
        <w:t>It is the responsibility of all employees to:</w:t>
      </w:r>
    </w:p>
    <w:p w14:paraId="1A593723" w14:textId="77777777" w:rsidR="003912ED" w:rsidRPr="00964CC3" w:rsidRDefault="003912ED" w:rsidP="00BE1ECD">
      <w:pPr>
        <w:pStyle w:val="Level3"/>
        <w:numPr>
          <w:ilvl w:val="0"/>
          <w:numId w:val="0"/>
        </w:numPr>
        <w:jc w:val="both"/>
        <w:rPr>
          <w:rFonts w:asciiTheme="minorHAnsi" w:hAnsiTheme="minorHAnsi" w:cstheme="minorHAnsi"/>
          <w:sz w:val="22"/>
          <w:szCs w:val="22"/>
        </w:rPr>
      </w:pPr>
    </w:p>
    <w:p w14:paraId="31CD3B3B" w14:textId="01ECD087" w:rsidR="003912ED" w:rsidRPr="00964CC3" w:rsidRDefault="003912ED" w:rsidP="00964CC3">
      <w:pPr>
        <w:pStyle w:val="Level3"/>
        <w:numPr>
          <w:ilvl w:val="0"/>
          <w:numId w:val="19"/>
        </w:numPr>
        <w:jc w:val="both"/>
        <w:rPr>
          <w:rFonts w:asciiTheme="minorHAnsi" w:hAnsiTheme="minorHAnsi" w:cstheme="minorHAnsi"/>
          <w:sz w:val="22"/>
          <w:szCs w:val="22"/>
        </w:rPr>
      </w:pPr>
      <w:r w:rsidRPr="00964CC3">
        <w:rPr>
          <w:rFonts w:asciiTheme="minorHAnsi" w:hAnsiTheme="minorHAnsi" w:cstheme="minorHAnsi"/>
          <w:sz w:val="22"/>
          <w:szCs w:val="22"/>
        </w:rPr>
        <w:t xml:space="preserve">Understand and adhere to the procedures outlined in this </w:t>
      </w:r>
      <w:r w:rsidR="00964CC3">
        <w:rPr>
          <w:rFonts w:asciiTheme="minorHAnsi" w:hAnsiTheme="minorHAnsi" w:cstheme="minorHAnsi"/>
          <w:sz w:val="22"/>
          <w:szCs w:val="22"/>
        </w:rPr>
        <w:t>f</w:t>
      </w:r>
      <w:r w:rsidRPr="00964CC3">
        <w:rPr>
          <w:rFonts w:asciiTheme="minorHAnsi" w:hAnsiTheme="minorHAnsi" w:cstheme="minorHAnsi"/>
          <w:sz w:val="22"/>
          <w:szCs w:val="22"/>
        </w:rPr>
        <w:t xml:space="preserve">all </w:t>
      </w:r>
      <w:r w:rsidR="00964CC3">
        <w:rPr>
          <w:rFonts w:asciiTheme="minorHAnsi" w:hAnsiTheme="minorHAnsi" w:cstheme="minorHAnsi"/>
          <w:sz w:val="22"/>
          <w:szCs w:val="22"/>
        </w:rPr>
        <w:t>p</w:t>
      </w:r>
      <w:r w:rsidRPr="00964CC3">
        <w:rPr>
          <w:rFonts w:asciiTheme="minorHAnsi" w:hAnsiTheme="minorHAnsi" w:cstheme="minorHAnsi"/>
          <w:sz w:val="22"/>
          <w:szCs w:val="22"/>
        </w:rPr>
        <w:t xml:space="preserve">rotection </w:t>
      </w:r>
      <w:r w:rsidR="00964CC3">
        <w:rPr>
          <w:rFonts w:asciiTheme="minorHAnsi" w:hAnsiTheme="minorHAnsi" w:cstheme="minorHAnsi"/>
          <w:sz w:val="22"/>
          <w:szCs w:val="22"/>
        </w:rPr>
        <w:t>p</w:t>
      </w:r>
      <w:r w:rsidRPr="00964CC3">
        <w:rPr>
          <w:rFonts w:asciiTheme="minorHAnsi" w:hAnsiTheme="minorHAnsi" w:cstheme="minorHAnsi"/>
          <w:sz w:val="22"/>
          <w:szCs w:val="22"/>
        </w:rPr>
        <w:t>rogram</w:t>
      </w:r>
    </w:p>
    <w:p w14:paraId="4DCE70A7" w14:textId="72C08D01" w:rsidR="003912ED" w:rsidRPr="00964CC3" w:rsidRDefault="003912ED" w:rsidP="00964CC3">
      <w:pPr>
        <w:pStyle w:val="Level3"/>
        <w:numPr>
          <w:ilvl w:val="0"/>
          <w:numId w:val="19"/>
        </w:numPr>
        <w:jc w:val="both"/>
        <w:rPr>
          <w:rFonts w:asciiTheme="minorHAnsi" w:hAnsiTheme="minorHAnsi" w:cstheme="minorHAnsi"/>
          <w:sz w:val="22"/>
          <w:szCs w:val="22"/>
        </w:rPr>
      </w:pPr>
      <w:r w:rsidRPr="00964CC3">
        <w:rPr>
          <w:rFonts w:asciiTheme="minorHAnsi" w:hAnsiTheme="minorHAnsi" w:cstheme="minorHAnsi"/>
          <w:sz w:val="22"/>
          <w:szCs w:val="22"/>
        </w:rPr>
        <w:t>Bring to management’s attention any unsafe or hazardous conditions or practices that may cause injury to either themselves or any other employees</w:t>
      </w:r>
    </w:p>
    <w:p w14:paraId="03C49B27" w14:textId="5FEE518D" w:rsidR="003912ED" w:rsidRPr="00964CC3" w:rsidRDefault="003912ED" w:rsidP="00964CC3">
      <w:pPr>
        <w:pStyle w:val="Level3"/>
        <w:numPr>
          <w:ilvl w:val="0"/>
          <w:numId w:val="19"/>
        </w:numPr>
        <w:jc w:val="both"/>
        <w:rPr>
          <w:rFonts w:asciiTheme="minorHAnsi" w:hAnsiTheme="minorHAnsi" w:cstheme="minorHAnsi"/>
          <w:sz w:val="22"/>
          <w:szCs w:val="22"/>
        </w:rPr>
      </w:pPr>
      <w:r w:rsidRPr="00964CC3">
        <w:rPr>
          <w:rFonts w:asciiTheme="minorHAnsi" w:hAnsiTheme="minorHAnsi" w:cstheme="minorHAnsi"/>
          <w:sz w:val="22"/>
          <w:szCs w:val="22"/>
        </w:rPr>
        <w:t>Report any incident that causes injury to an employee, regardless of the nature of the injury</w:t>
      </w:r>
    </w:p>
    <w:p w14:paraId="2880CA89" w14:textId="77777777" w:rsidR="003912ED" w:rsidRPr="00964CC3" w:rsidRDefault="003912ED" w:rsidP="00BE1ECD">
      <w:pPr>
        <w:pStyle w:val="Level1"/>
        <w:numPr>
          <w:ilvl w:val="0"/>
          <w:numId w:val="0"/>
        </w:numPr>
        <w:jc w:val="both"/>
        <w:rPr>
          <w:rFonts w:asciiTheme="minorHAnsi" w:hAnsiTheme="minorHAnsi" w:cstheme="minorHAnsi"/>
          <w:b/>
          <w:bCs/>
          <w:sz w:val="22"/>
          <w:szCs w:val="22"/>
        </w:rPr>
      </w:pPr>
    </w:p>
    <w:p w14:paraId="6FE6B96A" w14:textId="60245A6C" w:rsidR="00195593" w:rsidRPr="00964CC3" w:rsidRDefault="00195593" w:rsidP="00195593">
      <w:pPr>
        <w:pStyle w:val="Level1"/>
        <w:numPr>
          <w:ilvl w:val="0"/>
          <w:numId w:val="0"/>
        </w:numPr>
        <w:rPr>
          <w:rFonts w:asciiTheme="minorHAnsi" w:hAnsiTheme="minorHAnsi" w:cstheme="minorHAnsi"/>
          <w:b/>
          <w:bCs/>
        </w:rPr>
      </w:pPr>
      <w:r w:rsidRPr="00964CC3">
        <w:rPr>
          <w:rFonts w:asciiTheme="minorHAnsi" w:hAnsiTheme="minorHAnsi" w:cstheme="minorHAnsi"/>
          <w:b/>
          <w:bCs/>
        </w:rPr>
        <w:t xml:space="preserve">Determination of </w:t>
      </w:r>
      <w:r w:rsidR="00964CC3" w:rsidRPr="00964CC3">
        <w:rPr>
          <w:rFonts w:asciiTheme="minorHAnsi" w:hAnsiTheme="minorHAnsi" w:cstheme="minorHAnsi"/>
          <w:b/>
          <w:bCs/>
        </w:rPr>
        <w:t>n</w:t>
      </w:r>
      <w:r w:rsidRPr="00964CC3">
        <w:rPr>
          <w:rFonts w:asciiTheme="minorHAnsi" w:hAnsiTheme="minorHAnsi" w:cstheme="minorHAnsi"/>
          <w:b/>
          <w:bCs/>
        </w:rPr>
        <w:t>eeds</w:t>
      </w:r>
    </w:p>
    <w:p w14:paraId="01641AF0" w14:textId="77777777" w:rsidR="00195593" w:rsidRPr="00F1346B" w:rsidRDefault="00195593" w:rsidP="00195593">
      <w:pPr>
        <w:pStyle w:val="Level1"/>
        <w:numPr>
          <w:ilvl w:val="0"/>
          <w:numId w:val="0"/>
        </w:numPr>
        <w:rPr>
          <w:rFonts w:asciiTheme="minorHAnsi" w:hAnsiTheme="minorHAnsi" w:cstheme="minorHAnsi"/>
          <w:b/>
          <w:bCs/>
        </w:rPr>
      </w:pPr>
    </w:p>
    <w:p w14:paraId="786A0D60" w14:textId="5F23496C" w:rsidR="0019561B" w:rsidRPr="00964CC3" w:rsidRDefault="0019561B" w:rsidP="0019561B">
      <w:pPr>
        <w:pStyle w:val="Level1"/>
        <w:numPr>
          <w:ilvl w:val="0"/>
          <w:numId w:val="0"/>
        </w:numPr>
        <w:jc w:val="both"/>
        <w:rPr>
          <w:rFonts w:asciiTheme="minorHAnsi" w:hAnsiTheme="minorHAnsi" w:cstheme="minorHAnsi"/>
          <w:sz w:val="22"/>
          <w:szCs w:val="22"/>
        </w:rPr>
      </w:pPr>
      <w:r w:rsidRPr="00964CC3">
        <w:rPr>
          <w:rFonts w:asciiTheme="minorHAnsi" w:hAnsiTheme="minorHAnsi" w:cstheme="minorHAnsi"/>
          <w:sz w:val="22"/>
          <w:szCs w:val="22"/>
        </w:rPr>
        <w:t xml:space="preserve">Unless otherwise specified, </w:t>
      </w:r>
      <w:r w:rsidR="001D470F" w:rsidRPr="00C00A5B">
        <w:rPr>
          <w:rFonts w:asciiTheme="minorHAnsi" w:hAnsiTheme="minorHAnsi" w:cstheme="minorHAnsi"/>
          <w:b/>
          <w:bCs/>
          <w:i/>
          <w:sz w:val="22"/>
          <w:szCs w:val="22"/>
        </w:rPr>
        <w:t xml:space="preserve">(Insert </w:t>
      </w:r>
      <w:r w:rsidR="00C00A5B" w:rsidRPr="00C00A5B">
        <w:rPr>
          <w:rFonts w:asciiTheme="minorHAnsi" w:hAnsiTheme="minorHAnsi" w:cstheme="minorHAnsi"/>
          <w:b/>
          <w:bCs/>
          <w:i/>
          <w:sz w:val="22"/>
          <w:szCs w:val="22"/>
        </w:rPr>
        <w:t>name</w:t>
      </w:r>
      <w:r w:rsidR="001D470F" w:rsidRPr="00C00A5B">
        <w:rPr>
          <w:rFonts w:asciiTheme="minorHAnsi" w:hAnsiTheme="minorHAnsi" w:cstheme="minorHAnsi"/>
          <w:b/>
          <w:bCs/>
          <w:i/>
          <w:sz w:val="22"/>
          <w:szCs w:val="22"/>
        </w:rPr>
        <w:t>)</w:t>
      </w:r>
      <w:r w:rsidR="001D470F" w:rsidRPr="00964CC3">
        <w:rPr>
          <w:rFonts w:asciiTheme="minorHAnsi" w:hAnsiTheme="minorHAnsi" w:cstheme="minorHAnsi"/>
          <w:sz w:val="22"/>
          <w:szCs w:val="22"/>
        </w:rPr>
        <w:t xml:space="preserve"> </w:t>
      </w:r>
      <w:r w:rsidR="00AB0F82" w:rsidRPr="00964CC3">
        <w:rPr>
          <w:rFonts w:asciiTheme="minorHAnsi" w:hAnsiTheme="minorHAnsi" w:cstheme="minorHAnsi"/>
          <w:sz w:val="22"/>
          <w:szCs w:val="22"/>
        </w:rPr>
        <w:t>will</w:t>
      </w:r>
      <w:r w:rsidRPr="00964CC3">
        <w:rPr>
          <w:rFonts w:asciiTheme="minorHAnsi" w:hAnsiTheme="minorHAnsi" w:cstheme="minorHAnsi"/>
          <w:sz w:val="22"/>
          <w:szCs w:val="22"/>
        </w:rPr>
        <w:t xml:space="preserve"> evaluate the worksite(s) and determine the specific type(s) of fall protection to be used in the following situations.</w:t>
      </w:r>
    </w:p>
    <w:p w14:paraId="179011D1" w14:textId="77777777" w:rsidR="0019561B" w:rsidRPr="00964CC3" w:rsidRDefault="0019561B" w:rsidP="0019561B">
      <w:pPr>
        <w:pStyle w:val="Level1"/>
        <w:numPr>
          <w:ilvl w:val="0"/>
          <w:numId w:val="0"/>
        </w:numPr>
        <w:jc w:val="both"/>
        <w:rPr>
          <w:rFonts w:asciiTheme="minorHAnsi" w:hAnsiTheme="minorHAnsi" w:cstheme="minorHAnsi"/>
          <w:sz w:val="22"/>
          <w:szCs w:val="22"/>
        </w:rPr>
      </w:pPr>
    </w:p>
    <w:p w14:paraId="0FAD5DA5" w14:textId="2EC33591" w:rsidR="0019561B" w:rsidRPr="00C00A5B" w:rsidRDefault="0019561B" w:rsidP="0019561B">
      <w:pPr>
        <w:pStyle w:val="Level1"/>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 xml:space="preserve">Hoisting </w:t>
      </w:r>
      <w:r w:rsidR="00C00A5B">
        <w:rPr>
          <w:rFonts w:asciiTheme="minorHAnsi" w:hAnsiTheme="minorHAnsi" w:cstheme="minorHAnsi"/>
          <w:b/>
          <w:bCs/>
          <w:sz w:val="22"/>
          <w:szCs w:val="22"/>
        </w:rPr>
        <w:t>o</w:t>
      </w:r>
      <w:r w:rsidRPr="00C00A5B">
        <w:rPr>
          <w:rFonts w:asciiTheme="minorHAnsi" w:hAnsiTheme="minorHAnsi" w:cstheme="minorHAnsi"/>
          <w:b/>
          <w:bCs/>
          <w:sz w:val="22"/>
          <w:szCs w:val="22"/>
        </w:rPr>
        <w:t>perations</w:t>
      </w:r>
    </w:p>
    <w:p w14:paraId="08EE2F61" w14:textId="77777777" w:rsidR="0019561B" w:rsidRPr="00C00A5B" w:rsidRDefault="0019561B" w:rsidP="0019561B">
      <w:pPr>
        <w:pStyle w:val="BodyTextIndent"/>
        <w:ind w:left="0"/>
        <w:jc w:val="both"/>
        <w:rPr>
          <w:rFonts w:asciiTheme="minorHAnsi" w:hAnsiTheme="minorHAnsi" w:cstheme="minorHAnsi"/>
          <w:sz w:val="22"/>
          <w:szCs w:val="22"/>
        </w:rPr>
      </w:pPr>
      <w:r w:rsidRPr="00C00A5B">
        <w:rPr>
          <w:rFonts w:asciiTheme="minorHAnsi" w:hAnsiTheme="minorHAnsi" w:cstheme="minorHAnsi"/>
          <w:sz w:val="22"/>
          <w:szCs w:val="22"/>
        </w:rPr>
        <w:t>Guardrail systems or personal fall arrest systems will be used in hoist areas when an employee may fall six (6) feet or more. If guardrail systems must be removed for hoisting, employees are required to use personal fall arrest systems.</w:t>
      </w:r>
    </w:p>
    <w:p w14:paraId="349C44B3" w14:textId="77777777" w:rsidR="0019561B" w:rsidRPr="00F1346B" w:rsidRDefault="0019561B" w:rsidP="0019561B">
      <w:pPr>
        <w:pStyle w:val="Level1"/>
        <w:numPr>
          <w:ilvl w:val="0"/>
          <w:numId w:val="0"/>
        </w:numPr>
        <w:jc w:val="both"/>
        <w:rPr>
          <w:rFonts w:asciiTheme="minorHAnsi" w:hAnsiTheme="minorHAnsi" w:cstheme="minorHAnsi"/>
        </w:rPr>
      </w:pPr>
    </w:p>
    <w:p w14:paraId="458370A1" w14:textId="2391EC6F" w:rsidR="0019561B" w:rsidRPr="00C00A5B" w:rsidRDefault="0019561B" w:rsidP="0019561B">
      <w:pPr>
        <w:pStyle w:val="Level1"/>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 xml:space="preserve">Holes and </w:t>
      </w:r>
      <w:r w:rsidR="00C00A5B">
        <w:rPr>
          <w:rFonts w:asciiTheme="minorHAnsi" w:hAnsiTheme="minorHAnsi" w:cstheme="minorHAnsi"/>
          <w:b/>
          <w:bCs/>
          <w:sz w:val="22"/>
          <w:szCs w:val="22"/>
        </w:rPr>
        <w:t>o</w:t>
      </w:r>
      <w:r w:rsidRPr="00C00A5B">
        <w:rPr>
          <w:rFonts w:asciiTheme="minorHAnsi" w:hAnsiTheme="minorHAnsi" w:cstheme="minorHAnsi"/>
          <w:b/>
          <w:bCs/>
          <w:sz w:val="22"/>
          <w:szCs w:val="22"/>
        </w:rPr>
        <w:t xml:space="preserve">ther </w:t>
      </w:r>
      <w:r w:rsidR="00C00A5B">
        <w:rPr>
          <w:rFonts w:asciiTheme="minorHAnsi" w:hAnsiTheme="minorHAnsi" w:cstheme="minorHAnsi"/>
          <w:b/>
          <w:bCs/>
          <w:sz w:val="22"/>
          <w:szCs w:val="22"/>
        </w:rPr>
        <w:t>o</w:t>
      </w:r>
      <w:r w:rsidRPr="00C00A5B">
        <w:rPr>
          <w:rFonts w:asciiTheme="minorHAnsi" w:hAnsiTheme="minorHAnsi" w:cstheme="minorHAnsi"/>
          <w:b/>
          <w:bCs/>
          <w:sz w:val="22"/>
          <w:szCs w:val="22"/>
        </w:rPr>
        <w:t>penings</w:t>
      </w:r>
    </w:p>
    <w:p w14:paraId="5E84B45E" w14:textId="77777777" w:rsidR="0019561B" w:rsidRPr="00C00A5B" w:rsidRDefault="0019561B" w:rsidP="0019561B">
      <w:pPr>
        <w:pStyle w:val="BodyTextIndent"/>
        <w:ind w:left="0"/>
        <w:jc w:val="both"/>
        <w:rPr>
          <w:rFonts w:asciiTheme="minorHAnsi" w:hAnsiTheme="minorHAnsi" w:cstheme="minorHAnsi"/>
          <w:sz w:val="22"/>
          <w:szCs w:val="22"/>
        </w:rPr>
      </w:pPr>
      <w:r w:rsidRPr="00C00A5B">
        <w:rPr>
          <w:rFonts w:asciiTheme="minorHAnsi" w:hAnsiTheme="minorHAnsi" w:cstheme="minorHAnsi"/>
          <w:sz w:val="22"/>
          <w:szCs w:val="22"/>
        </w:rPr>
        <w:t xml:space="preserve">Covers or guardrail systems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erected around holes (including skylights) that are six (6) feet or more above lower levels. If covers or guardrail systems must be removed, employees are required to use personal fall arrest systems.</w:t>
      </w:r>
    </w:p>
    <w:p w14:paraId="240858DC" w14:textId="77777777" w:rsidR="0019561B" w:rsidRPr="00F1346B" w:rsidRDefault="0019561B" w:rsidP="0019561B">
      <w:pPr>
        <w:pStyle w:val="Level1"/>
        <w:numPr>
          <w:ilvl w:val="0"/>
          <w:numId w:val="0"/>
        </w:numPr>
        <w:jc w:val="both"/>
        <w:rPr>
          <w:rFonts w:asciiTheme="minorHAnsi" w:hAnsiTheme="minorHAnsi" w:cstheme="minorHAnsi"/>
        </w:rPr>
      </w:pPr>
    </w:p>
    <w:p w14:paraId="61042A69" w14:textId="5B8559F3" w:rsidR="0019561B" w:rsidRPr="00C00A5B" w:rsidRDefault="0019561B" w:rsidP="00C00A5B">
      <w:pPr>
        <w:pStyle w:val="Level1"/>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 xml:space="preserve">Leading </w:t>
      </w:r>
      <w:r w:rsidR="00C00A5B" w:rsidRPr="00C00A5B">
        <w:rPr>
          <w:rFonts w:asciiTheme="minorHAnsi" w:hAnsiTheme="minorHAnsi" w:cstheme="minorHAnsi"/>
          <w:b/>
          <w:bCs/>
          <w:sz w:val="22"/>
          <w:szCs w:val="22"/>
        </w:rPr>
        <w:t>e</w:t>
      </w:r>
      <w:r w:rsidRPr="00C00A5B">
        <w:rPr>
          <w:rFonts w:asciiTheme="minorHAnsi" w:hAnsiTheme="minorHAnsi" w:cstheme="minorHAnsi"/>
          <w:b/>
          <w:bCs/>
          <w:sz w:val="22"/>
          <w:szCs w:val="22"/>
        </w:rPr>
        <w:t>dges</w:t>
      </w:r>
    </w:p>
    <w:p w14:paraId="77DBE4DE" w14:textId="34AF1643" w:rsidR="0019561B" w:rsidRPr="00C00A5B" w:rsidRDefault="0019561B" w:rsidP="0019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C00A5B">
        <w:rPr>
          <w:rFonts w:asciiTheme="minorHAnsi" w:hAnsiTheme="minorHAnsi" w:cstheme="minorHAnsi"/>
          <w:sz w:val="22"/>
          <w:szCs w:val="22"/>
        </w:rPr>
        <w:t xml:space="preserve">Guardrail systems, safety net systems, or personal fall arrest systems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used when employees are constructing a leading edge that is six (6) feet or more above lower levels.  An “Alternative Fall Protection Plan” will be used if </w:t>
      </w:r>
      <w:r w:rsidR="001D470F" w:rsidRPr="00C00A5B">
        <w:rPr>
          <w:rFonts w:asciiTheme="minorHAnsi" w:hAnsiTheme="minorHAnsi" w:cstheme="minorHAnsi"/>
          <w:b/>
          <w:bCs/>
          <w:i/>
          <w:sz w:val="22"/>
          <w:szCs w:val="22"/>
        </w:rPr>
        <w:t xml:space="preserve">(Insert </w:t>
      </w:r>
      <w:r w:rsidR="00C00A5B" w:rsidRPr="00C00A5B">
        <w:rPr>
          <w:rFonts w:asciiTheme="minorHAnsi" w:hAnsiTheme="minorHAnsi" w:cstheme="minorHAnsi"/>
          <w:b/>
          <w:bCs/>
          <w:i/>
          <w:sz w:val="22"/>
          <w:szCs w:val="22"/>
        </w:rPr>
        <w:t>name</w:t>
      </w:r>
      <w:r w:rsidR="001D470F" w:rsidRPr="00C00A5B">
        <w:rPr>
          <w:rFonts w:asciiTheme="minorHAnsi" w:hAnsiTheme="minorHAnsi" w:cstheme="minorHAnsi"/>
          <w:b/>
          <w:bCs/>
          <w:i/>
          <w:sz w:val="22"/>
          <w:szCs w:val="22"/>
        </w:rPr>
        <w:t>)</w:t>
      </w:r>
      <w:r w:rsidR="001D470F" w:rsidRPr="00C00A5B">
        <w:rPr>
          <w:rFonts w:asciiTheme="minorHAnsi" w:hAnsiTheme="minorHAnsi" w:cstheme="minorHAnsi"/>
          <w:sz w:val="22"/>
          <w:szCs w:val="22"/>
        </w:rPr>
        <w:t xml:space="preserve"> </w:t>
      </w:r>
      <w:r w:rsidRPr="00C00A5B">
        <w:rPr>
          <w:rFonts w:asciiTheme="minorHAnsi" w:hAnsiTheme="minorHAnsi" w:cstheme="minorHAnsi"/>
          <w:sz w:val="22"/>
          <w:szCs w:val="22"/>
        </w:rPr>
        <w:t xml:space="preserve">determines that the implementation of conventional fall protection systems is infeasible or creates a greater hazard to employees. All alternative Fall Protection Plans for work on leading edges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w:t>
      </w:r>
    </w:p>
    <w:p w14:paraId="49E819F9" w14:textId="77777777" w:rsidR="0019561B" w:rsidRPr="00C00A5B" w:rsidRDefault="0019561B" w:rsidP="0019561B">
      <w:pPr>
        <w:pStyle w:val="Level1"/>
        <w:numPr>
          <w:ilvl w:val="0"/>
          <w:numId w:val="0"/>
        </w:numPr>
        <w:ind w:left="720"/>
        <w:jc w:val="both"/>
        <w:rPr>
          <w:rFonts w:asciiTheme="minorHAnsi" w:hAnsiTheme="minorHAnsi" w:cstheme="minorHAnsi"/>
          <w:sz w:val="22"/>
          <w:szCs w:val="22"/>
        </w:rPr>
      </w:pPr>
    </w:p>
    <w:p w14:paraId="7A34F623" w14:textId="70D7E822" w:rsidR="0019561B" w:rsidRPr="00C00A5B" w:rsidRDefault="0019561B" w:rsidP="00C00A5B">
      <w:pPr>
        <w:pStyle w:val="Level3"/>
        <w:numPr>
          <w:ilvl w:val="0"/>
          <w:numId w:val="20"/>
        </w:numPr>
        <w:jc w:val="both"/>
        <w:rPr>
          <w:rFonts w:asciiTheme="minorHAnsi" w:hAnsiTheme="minorHAnsi" w:cstheme="minorHAnsi"/>
          <w:sz w:val="22"/>
          <w:szCs w:val="22"/>
        </w:rPr>
      </w:pPr>
      <w:r w:rsidRPr="00C00A5B">
        <w:rPr>
          <w:rFonts w:asciiTheme="minorHAnsi" w:hAnsiTheme="minorHAnsi" w:cstheme="minorHAnsi"/>
          <w:sz w:val="22"/>
          <w:szCs w:val="22"/>
        </w:rPr>
        <w:t xml:space="preserve">Be written specific to the </w:t>
      </w:r>
      <w:r w:rsidR="00C00A5B" w:rsidRPr="00C00A5B">
        <w:rPr>
          <w:rFonts w:asciiTheme="minorHAnsi" w:hAnsiTheme="minorHAnsi" w:cstheme="minorHAnsi"/>
          <w:sz w:val="22"/>
          <w:szCs w:val="22"/>
        </w:rPr>
        <w:t>jobsite</w:t>
      </w:r>
      <w:r w:rsidRPr="00C00A5B">
        <w:rPr>
          <w:rFonts w:asciiTheme="minorHAnsi" w:hAnsiTheme="minorHAnsi" w:cstheme="minorHAnsi"/>
          <w:sz w:val="22"/>
          <w:szCs w:val="22"/>
        </w:rPr>
        <w:t xml:space="preserve"> needs</w:t>
      </w:r>
    </w:p>
    <w:p w14:paraId="3B158DB1" w14:textId="5EC5807E" w:rsidR="0019561B" w:rsidRPr="00C00A5B" w:rsidRDefault="0019561B" w:rsidP="00C00A5B">
      <w:pPr>
        <w:pStyle w:val="Level3"/>
        <w:numPr>
          <w:ilvl w:val="0"/>
          <w:numId w:val="20"/>
        </w:numPr>
        <w:jc w:val="both"/>
        <w:rPr>
          <w:rFonts w:asciiTheme="minorHAnsi" w:hAnsiTheme="minorHAnsi" w:cstheme="minorHAnsi"/>
          <w:sz w:val="22"/>
          <w:szCs w:val="22"/>
        </w:rPr>
      </w:pPr>
      <w:r w:rsidRPr="00C00A5B">
        <w:rPr>
          <w:rFonts w:asciiTheme="minorHAnsi" w:hAnsiTheme="minorHAnsi" w:cstheme="minorHAnsi"/>
          <w:sz w:val="22"/>
          <w:szCs w:val="22"/>
        </w:rPr>
        <w:t>Include explanation of how conventional fall protection is infeasible or creates a greater hazard to employees</w:t>
      </w:r>
    </w:p>
    <w:p w14:paraId="4E3AC78E" w14:textId="59DF39AA" w:rsidR="0019561B" w:rsidRPr="00C00A5B" w:rsidRDefault="0019561B" w:rsidP="00C00A5B">
      <w:pPr>
        <w:pStyle w:val="Level3"/>
        <w:numPr>
          <w:ilvl w:val="0"/>
          <w:numId w:val="20"/>
        </w:numPr>
        <w:jc w:val="both"/>
        <w:rPr>
          <w:rFonts w:asciiTheme="minorHAnsi" w:hAnsiTheme="minorHAnsi" w:cstheme="minorHAnsi"/>
          <w:sz w:val="22"/>
          <w:szCs w:val="22"/>
        </w:rPr>
      </w:pPr>
      <w:r w:rsidRPr="00C00A5B">
        <w:rPr>
          <w:rFonts w:asciiTheme="minorHAnsi" w:hAnsiTheme="minorHAnsi" w:cstheme="minorHAnsi"/>
          <w:sz w:val="22"/>
          <w:szCs w:val="22"/>
        </w:rPr>
        <w:t>Explain what alternative fall protection will be used for each task</w:t>
      </w:r>
    </w:p>
    <w:p w14:paraId="40066FA6" w14:textId="43CC9AF1" w:rsidR="0019561B" w:rsidRPr="00C00A5B" w:rsidRDefault="0019561B" w:rsidP="00C00A5B">
      <w:pPr>
        <w:pStyle w:val="Level3"/>
        <w:numPr>
          <w:ilvl w:val="0"/>
          <w:numId w:val="20"/>
        </w:numPr>
        <w:jc w:val="both"/>
        <w:rPr>
          <w:rFonts w:asciiTheme="minorHAnsi" w:hAnsiTheme="minorHAnsi" w:cstheme="minorHAnsi"/>
          <w:sz w:val="22"/>
          <w:szCs w:val="22"/>
        </w:rPr>
      </w:pPr>
      <w:r w:rsidRPr="00C00A5B">
        <w:rPr>
          <w:rFonts w:asciiTheme="minorHAnsi" w:hAnsiTheme="minorHAnsi" w:cstheme="minorHAnsi"/>
          <w:sz w:val="22"/>
          <w:szCs w:val="22"/>
        </w:rPr>
        <w:t xml:space="preserve">Be maintained in writing at the jobsite by </w:t>
      </w:r>
      <w:r w:rsidR="001D470F" w:rsidRPr="00C00A5B">
        <w:rPr>
          <w:rFonts w:asciiTheme="minorHAnsi" w:hAnsiTheme="minorHAnsi" w:cstheme="minorHAnsi"/>
          <w:b/>
          <w:bCs/>
          <w:i/>
          <w:sz w:val="22"/>
          <w:szCs w:val="22"/>
        </w:rPr>
        <w:t xml:space="preserve">(Insert </w:t>
      </w:r>
      <w:r w:rsidR="00C00A5B" w:rsidRPr="00C00A5B">
        <w:rPr>
          <w:rFonts w:asciiTheme="minorHAnsi" w:hAnsiTheme="minorHAnsi" w:cstheme="minorHAnsi"/>
          <w:b/>
          <w:bCs/>
          <w:i/>
          <w:sz w:val="22"/>
          <w:szCs w:val="22"/>
        </w:rPr>
        <w:t>name</w:t>
      </w:r>
      <w:r w:rsidR="001D470F" w:rsidRPr="00C00A5B">
        <w:rPr>
          <w:rFonts w:asciiTheme="minorHAnsi" w:hAnsiTheme="minorHAnsi" w:cstheme="minorHAnsi"/>
          <w:b/>
          <w:bCs/>
          <w:i/>
          <w:sz w:val="22"/>
          <w:szCs w:val="22"/>
        </w:rPr>
        <w:t>)</w:t>
      </w:r>
    </w:p>
    <w:p w14:paraId="51F5FDB5" w14:textId="77777777" w:rsidR="0019561B" w:rsidRPr="00F1346B" w:rsidRDefault="0019561B" w:rsidP="0019561B">
      <w:pPr>
        <w:pStyle w:val="Level3"/>
        <w:numPr>
          <w:ilvl w:val="0"/>
          <w:numId w:val="0"/>
        </w:numPr>
        <w:jc w:val="both"/>
        <w:rPr>
          <w:rFonts w:asciiTheme="minorHAnsi" w:hAnsiTheme="minorHAnsi" w:cstheme="minorHAnsi"/>
        </w:rPr>
      </w:pPr>
    </w:p>
    <w:p w14:paraId="22AAFA73" w14:textId="25F15F35" w:rsidR="0019561B" w:rsidRPr="00C00A5B" w:rsidRDefault="0019561B" w:rsidP="0019561B">
      <w:pPr>
        <w:pStyle w:val="Level3"/>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Openings</w:t>
      </w:r>
    </w:p>
    <w:p w14:paraId="1456DB8E" w14:textId="77777777" w:rsidR="0019561B" w:rsidRPr="00C00A5B" w:rsidRDefault="0019561B" w:rsidP="0019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C00A5B">
        <w:rPr>
          <w:rFonts w:asciiTheme="minorHAnsi" w:hAnsiTheme="minorHAnsi" w:cstheme="minorHAnsi"/>
          <w:sz w:val="22"/>
          <w:szCs w:val="22"/>
        </w:rPr>
        <w:t xml:space="preserve">Guardrail systems, safety net systems, or a personal fall arrest system will be provided to employees working on, at, above, or near wall openings when the outside bottom edge of the wall opening is six (6) feet or more above lower levels and the inside bottom edge of the wall opening is less than 39 inches above the walking/working surface. </w:t>
      </w:r>
    </w:p>
    <w:p w14:paraId="63319EE4" w14:textId="77777777" w:rsidR="0019561B" w:rsidRPr="00C00A5B" w:rsidRDefault="0019561B" w:rsidP="0019561B">
      <w:pPr>
        <w:pStyle w:val="Level3"/>
        <w:numPr>
          <w:ilvl w:val="0"/>
          <w:numId w:val="0"/>
        </w:numPr>
        <w:jc w:val="both"/>
        <w:rPr>
          <w:rFonts w:asciiTheme="minorHAnsi" w:hAnsiTheme="minorHAnsi" w:cstheme="minorHAnsi"/>
          <w:sz w:val="22"/>
          <w:szCs w:val="22"/>
        </w:rPr>
      </w:pPr>
    </w:p>
    <w:p w14:paraId="5D0EC10A" w14:textId="3A7C3C2F" w:rsidR="0019561B" w:rsidRPr="00C00A5B" w:rsidRDefault="0019561B" w:rsidP="0019561B">
      <w:pPr>
        <w:pStyle w:val="Level3"/>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 xml:space="preserve">Ramps, </w:t>
      </w:r>
      <w:r w:rsidR="00C00A5B">
        <w:rPr>
          <w:rFonts w:asciiTheme="minorHAnsi" w:hAnsiTheme="minorHAnsi" w:cstheme="minorHAnsi"/>
          <w:b/>
          <w:bCs/>
          <w:sz w:val="22"/>
          <w:szCs w:val="22"/>
        </w:rPr>
        <w:t>r</w:t>
      </w:r>
      <w:r w:rsidRPr="00C00A5B">
        <w:rPr>
          <w:rFonts w:asciiTheme="minorHAnsi" w:hAnsiTheme="minorHAnsi" w:cstheme="minorHAnsi"/>
          <w:b/>
          <w:bCs/>
          <w:sz w:val="22"/>
          <w:szCs w:val="22"/>
        </w:rPr>
        <w:t xml:space="preserve">unways and </w:t>
      </w:r>
      <w:r w:rsidR="00C00A5B">
        <w:rPr>
          <w:rFonts w:asciiTheme="minorHAnsi" w:hAnsiTheme="minorHAnsi" w:cstheme="minorHAnsi"/>
          <w:b/>
          <w:bCs/>
          <w:sz w:val="22"/>
          <w:szCs w:val="22"/>
        </w:rPr>
        <w:t>o</w:t>
      </w:r>
      <w:r w:rsidRPr="00C00A5B">
        <w:rPr>
          <w:rFonts w:asciiTheme="minorHAnsi" w:hAnsiTheme="minorHAnsi" w:cstheme="minorHAnsi"/>
          <w:b/>
          <w:bCs/>
          <w:sz w:val="22"/>
          <w:szCs w:val="22"/>
        </w:rPr>
        <w:t xml:space="preserve">ther </w:t>
      </w:r>
      <w:r w:rsidR="00C00A5B">
        <w:rPr>
          <w:rFonts w:asciiTheme="minorHAnsi" w:hAnsiTheme="minorHAnsi" w:cstheme="minorHAnsi"/>
          <w:b/>
          <w:bCs/>
          <w:sz w:val="22"/>
          <w:szCs w:val="22"/>
        </w:rPr>
        <w:t>w</w:t>
      </w:r>
      <w:r w:rsidRPr="00C00A5B">
        <w:rPr>
          <w:rFonts w:asciiTheme="minorHAnsi" w:hAnsiTheme="minorHAnsi" w:cstheme="minorHAnsi"/>
          <w:b/>
          <w:bCs/>
          <w:sz w:val="22"/>
          <w:szCs w:val="22"/>
        </w:rPr>
        <w:t>alkways</w:t>
      </w:r>
    </w:p>
    <w:p w14:paraId="1A108649" w14:textId="4B1D9F74" w:rsidR="0019561B" w:rsidRPr="00C00A5B" w:rsidRDefault="0019561B" w:rsidP="0019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C00A5B">
        <w:rPr>
          <w:rFonts w:asciiTheme="minorHAnsi" w:hAnsiTheme="minorHAnsi" w:cstheme="minorHAnsi"/>
          <w:sz w:val="22"/>
          <w:szCs w:val="22"/>
        </w:rPr>
        <w:t xml:space="preserve">Employees using ramps, runways and other walkways six (6) feet or more above the lower level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protected by guardrail systems.</w:t>
      </w:r>
    </w:p>
    <w:p w14:paraId="06FC61CF" w14:textId="77777777" w:rsidR="000254FE" w:rsidRPr="00F1346B" w:rsidRDefault="000254FE" w:rsidP="0019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26C47805" w14:textId="4A7B10D0" w:rsidR="000254FE" w:rsidRPr="00C00A5B" w:rsidRDefault="000254FE" w:rsidP="0019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C00A5B">
        <w:rPr>
          <w:rFonts w:asciiTheme="minorHAnsi" w:hAnsiTheme="minorHAnsi" w:cstheme="minorHAnsi"/>
          <w:b/>
          <w:sz w:val="22"/>
          <w:szCs w:val="22"/>
        </w:rPr>
        <w:t>Controlled Access Zones</w:t>
      </w:r>
    </w:p>
    <w:p w14:paraId="47C64756" w14:textId="4B86EBBF" w:rsidR="0019561B" w:rsidRPr="00C00A5B" w:rsidRDefault="0019561B" w:rsidP="000254FE">
      <w:pPr>
        <w:pStyle w:val="Level1"/>
        <w:numPr>
          <w:ilvl w:val="0"/>
          <w:numId w:val="0"/>
        </w:numPr>
        <w:jc w:val="both"/>
        <w:rPr>
          <w:rFonts w:asciiTheme="minorHAnsi" w:hAnsiTheme="minorHAnsi" w:cstheme="minorHAnsi"/>
          <w:b/>
          <w:bCs/>
          <w:sz w:val="22"/>
          <w:szCs w:val="22"/>
        </w:rPr>
      </w:pPr>
      <w:r w:rsidRPr="00C00A5B">
        <w:rPr>
          <w:rFonts w:asciiTheme="minorHAnsi" w:hAnsiTheme="minorHAnsi" w:cstheme="minorHAnsi"/>
          <w:sz w:val="22"/>
          <w:szCs w:val="22"/>
        </w:rPr>
        <w:t>Workers are prohibited from entering controlled access zones.</w:t>
      </w:r>
      <w:r w:rsidR="00C00A5B">
        <w:rPr>
          <w:rFonts w:asciiTheme="minorHAnsi" w:hAnsiTheme="minorHAnsi" w:cstheme="minorHAnsi"/>
          <w:b/>
          <w:bCs/>
          <w:sz w:val="22"/>
          <w:szCs w:val="22"/>
        </w:rPr>
        <w:t xml:space="preserve"> </w:t>
      </w:r>
      <w:r w:rsidRPr="00C00A5B">
        <w:rPr>
          <w:rFonts w:asciiTheme="minorHAnsi" w:hAnsiTheme="minorHAnsi" w:cstheme="minorHAnsi"/>
          <w:sz w:val="22"/>
          <w:szCs w:val="22"/>
        </w:rPr>
        <w:t xml:space="preserve">Controlled access zones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defined by control lines consisting of ropes, wires, tapes or equivalent material, with supporting stanchions, and </w:t>
      </w:r>
      <w:r w:rsidR="000254FE"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w:t>
      </w:r>
    </w:p>
    <w:p w14:paraId="1CAB9AD1" w14:textId="77777777" w:rsidR="0019561B" w:rsidRPr="00C00A5B" w:rsidRDefault="0019561B" w:rsidP="0019561B">
      <w:pPr>
        <w:pStyle w:val="Level1"/>
        <w:numPr>
          <w:ilvl w:val="0"/>
          <w:numId w:val="0"/>
        </w:numPr>
        <w:jc w:val="both"/>
        <w:rPr>
          <w:rFonts w:asciiTheme="minorHAnsi" w:hAnsiTheme="minorHAnsi" w:cstheme="minorHAnsi"/>
          <w:b/>
          <w:bCs/>
          <w:sz w:val="22"/>
          <w:szCs w:val="22"/>
        </w:rPr>
      </w:pPr>
    </w:p>
    <w:p w14:paraId="7E5EFEF7" w14:textId="1668D30F"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t>Flagged with a high-visibility material at six (6) foot intervals</w:t>
      </w:r>
    </w:p>
    <w:p w14:paraId="45AC9EC7" w14:textId="4E75A610"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t>Rigged and supported so that the line is between 30 and 50 inches (including sag) from the walking/working surface</w:t>
      </w:r>
    </w:p>
    <w:p w14:paraId="55821CF2" w14:textId="127095D2"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lastRenderedPageBreak/>
        <w:t>Strong enough to sustain stress of at least 200 pounds</w:t>
      </w:r>
    </w:p>
    <w:p w14:paraId="5E708846" w14:textId="0430633F"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t>Extended along the entire length of an unprotected or leading edge</w:t>
      </w:r>
    </w:p>
    <w:p w14:paraId="1C108DCF" w14:textId="4F5C2614"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t>Parallel to the unprotected or leading edge</w:t>
      </w:r>
    </w:p>
    <w:p w14:paraId="6F80DCB3" w14:textId="1D2D9DF7"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t>Connected on each side to a guardrail system or wall</w:t>
      </w:r>
    </w:p>
    <w:p w14:paraId="350D8575" w14:textId="77777777" w:rsidR="0019561B" w:rsidRPr="00C00A5B" w:rsidRDefault="0019561B" w:rsidP="00C00A5B">
      <w:pPr>
        <w:pStyle w:val="Level1"/>
        <w:numPr>
          <w:ilvl w:val="0"/>
          <w:numId w:val="21"/>
        </w:numPr>
        <w:jc w:val="both"/>
        <w:rPr>
          <w:rFonts w:asciiTheme="minorHAnsi" w:hAnsiTheme="minorHAnsi" w:cstheme="minorHAnsi"/>
          <w:sz w:val="22"/>
          <w:szCs w:val="22"/>
        </w:rPr>
      </w:pPr>
      <w:r w:rsidRPr="00C00A5B">
        <w:rPr>
          <w:rFonts w:asciiTheme="minorHAnsi" w:hAnsiTheme="minorHAnsi" w:cstheme="minorHAnsi"/>
          <w:sz w:val="22"/>
          <w:szCs w:val="22"/>
        </w:rPr>
        <w:t>Erected between six (6) feet and 25 feet from an unprotected edge, except in the following cases:</w:t>
      </w:r>
    </w:p>
    <w:p w14:paraId="62C5A362" w14:textId="77777777" w:rsidR="0019561B" w:rsidRPr="00C00A5B" w:rsidRDefault="0019561B" w:rsidP="0019561B">
      <w:pPr>
        <w:pStyle w:val="Level1"/>
        <w:numPr>
          <w:ilvl w:val="0"/>
          <w:numId w:val="0"/>
        </w:numPr>
        <w:jc w:val="both"/>
        <w:rPr>
          <w:rFonts w:asciiTheme="minorHAnsi" w:hAnsiTheme="minorHAnsi" w:cstheme="minorHAnsi"/>
          <w:sz w:val="22"/>
          <w:szCs w:val="22"/>
        </w:rPr>
      </w:pPr>
    </w:p>
    <w:p w14:paraId="1E883A42" w14:textId="08DE56D0" w:rsidR="0019561B" w:rsidRPr="00C00A5B" w:rsidRDefault="0019561B" w:rsidP="00C00A5B">
      <w:pPr>
        <w:pStyle w:val="Level3"/>
        <w:numPr>
          <w:ilvl w:val="0"/>
          <w:numId w:val="22"/>
        </w:numPr>
        <w:jc w:val="both"/>
        <w:rPr>
          <w:rFonts w:asciiTheme="minorHAnsi" w:hAnsiTheme="minorHAnsi" w:cstheme="minorHAnsi"/>
          <w:sz w:val="22"/>
          <w:szCs w:val="22"/>
        </w:rPr>
      </w:pPr>
      <w:r w:rsidRPr="00C00A5B">
        <w:rPr>
          <w:rFonts w:asciiTheme="minorHAnsi" w:hAnsiTheme="minorHAnsi" w:cstheme="minorHAnsi"/>
          <w:sz w:val="22"/>
          <w:szCs w:val="22"/>
        </w:rPr>
        <w:t>When working with precast concrete members:  between six (6) feet and 60 feet from the leading edge, or half the length of the member being erected, whichever is less</w:t>
      </w:r>
    </w:p>
    <w:p w14:paraId="6B2FC121" w14:textId="77777777" w:rsidR="0019561B" w:rsidRPr="00C00A5B" w:rsidRDefault="0019561B" w:rsidP="00C00A5B">
      <w:pPr>
        <w:pStyle w:val="Level3"/>
        <w:numPr>
          <w:ilvl w:val="0"/>
          <w:numId w:val="22"/>
        </w:numPr>
        <w:jc w:val="both"/>
        <w:rPr>
          <w:rFonts w:asciiTheme="minorHAnsi" w:hAnsiTheme="minorHAnsi" w:cstheme="minorHAnsi"/>
          <w:sz w:val="22"/>
          <w:szCs w:val="22"/>
        </w:rPr>
      </w:pPr>
      <w:r w:rsidRPr="00C00A5B">
        <w:rPr>
          <w:rFonts w:asciiTheme="minorHAnsi" w:hAnsiTheme="minorHAnsi" w:cstheme="minorHAnsi"/>
          <w:sz w:val="22"/>
          <w:szCs w:val="22"/>
        </w:rPr>
        <w:t>When performing overhand bricking or related work:  between ten (10) feet and 15 feet from the working edge.</w:t>
      </w:r>
    </w:p>
    <w:p w14:paraId="2301FEF0" w14:textId="77777777" w:rsidR="0019561B" w:rsidRPr="00F1346B" w:rsidRDefault="0019561B" w:rsidP="0019561B">
      <w:pPr>
        <w:pStyle w:val="Level3"/>
        <w:numPr>
          <w:ilvl w:val="0"/>
          <w:numId w:val="0"/>
        </w:numPr>
        <w:jc w:val="both"/>
        <w:rPr>
          <w:rFonts w:asciiTheme="minorHAnsi" w:hAnsiTheme="minorHAnsi" w:cstheme="minorHAnsi"/>
        </w:rPr>
      </w:pPr>
    </w:p>
    <w:p w14:paraId="1E9DFBFB" w14:textId="73C65AEF" w:rsidR="0019561B" w:rsidRPr="00F1346B" w:rsidRDefault="00C00A5B" w:rsidP="0019561B">
      <w:pPr>
        <w:pStyle w:val="Level1"/>
        <w:numPr>
          <w:ilvl w:val="0"/>
          <w:numId w:val="0"/>
        </w:numPr>
        <w:jc w:val="both"/>
        <w:rPr>
          <w:rFonts w:asciiTheme="minorHAnsi" w:hAnsiTheme="minorHAnsi" w:cstheme="minorHAnsi"/>
          <w:b/>
          <w:bCs/>
        </w:rPr>
      </w:pPr>
      <w:r>
        <w:rPr>
          <w:rFonts w:asciiTheme="minorHAnsi" w:hAnsiTheme="minorHAnsi" w:cstheme="minorHAnsi"/>
          <w:b/>
          <w:bCs/>
        </w:rPr>
        <w:t>Excavations</w:t>
      </w:r>
    </w:p>
    <w:p w14:paraId="2DD887E7" w14:textId="77777777" w:rsidR="0019561B" w:rsidRPr="00F1346B" w:rsidRDefault="0019561B" w:rsidP="0019561B">
      <w:pPr>
        <w:pStyle w:val="Level1"/>
        <w:numPr>
          <w:ilvl w:val="0"/>
          <w:numId w:val="0"/>
        </w:numPr>
        <w:jc w:val="both"/>
        <w:rPr>
          <w:rFonts w:asciiTheme="minorHAnsi" w:hAnsiTheme="minorHAnsi" w:cstheme="minorHAnsi"/>
        </w:rPr>
      </w:pPr>
    </w:p>
    <w:p w14:paraId="66E279D7" w14:textId="77777777" w:rsidR="0019561B" w:rsidRPr="00C00A5B" w:rsidRDefault="0019561B" w:rsidP="0019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C00A5B">
        <w:rPr>
          <w:rFonts w:asciiTheme="minorHAnsi" w:hAnsiTheme="minorHAnsi" w:cstheme="minorHAnsi"/>
          <w:sz w:val="22"/>
          <w:szCs w:val="22"/>
        </w:rPr>
        <w:t>Fall protection will be provided to employees working at the edge of an excavation that is six (6) feet or deeper.  Employees in these areas are required to use the fall protection systems as designated in this program.</w:t>
      </w:r>
    </w:p>
    <w:p w14:paraId="19690D8A" w14:textId="77777777" w:rsidR="0019561B" w:rsidRPr="00C00A5B" w:rsidRDefault="0019561B" w:rsidP="0019561B">
      <w:pPr>
        <w:pStyle w:val="Level1"/>
        <w:numPr>
          <w:ilvl w:val="0"/>
          <w:numId w:val="0"/>
        </w:numPr>
        <w:jc w:val="both"/>
        <w:rPr>
          <w:rFonts w:asciiTheme="minorHAnsi" w:hAnsiTheme="minorHAnsi" w:cstheme="minorHAnsi"/>
          <w:sz w:val="22"/>
          <w:szCs w:val="22"/>
        </w:rPr>
      </w:pPr>
    </w:p>
    <w:p w14:paraId="242E1143" w14:textId="0D00E116" w:rsidR="0019561B" w:rsidRPr="00C00A5B" w:rsidRDefault="0019561B" w:rsidP="00C00A5B">
      <w:pPr>
        <w:pStyle w:val="Level1"/>
        <w:numPr>
          <w:ilvl w:val="0"/>
          <w:numId w:val="23"/>
        </w:numPr>
        <w:jc w:val="both"/>
        <w:rPr>
          <w:rFonts w:asciiTheme="minorHAnsi" w:hAnsiTheme="minorHAnsi" w:cstheme="minorHAnsi"/>
          <w:sz w:val="22"/>
          <w:szCs w:val="22"/>
        </w:rPr>
      </w:pPr>
      <w:r w:rsidRPr="00C00A5B">
        <w:rPr>
          <w:rFonts w:asciiTheme="minorHAnsi" w:hAnsiTheme="minorHAnsi" w:cstheme="minorHAnsi"/>
          <w:sz w:val="22"/>
          <w:szCs w:val="22"/>
        </w:rPr>
        <w:t>Excavations t</w:t>
      </w:r>
      <w:r w:rsidR="000254FE" w:rsidRPr="00C00A5B">
        <w:rPr>
          <w:rFonts w:asciiTheme="minorHAnsi" w:hAnsiTheme="minorHAnsi" w:cstheme="minorHAnsi"/>
          <w:sz w:val="22"/>
          <w:szCs w:val="22"/>
        </w:rPr>
        <w:t>hat are six (6) feet or deeper will</w:t>
      </w:r>
      <w:r w:rsidRPr="00C00A5B">
        <w:rPr>
          <w:rFonts w:asciiTheme="minorHAnsi" w:hAnsiTheme="minorHAnsi" w:cstheme="minorHAnsi"/>
          <w:sz w:val="22"/>
          <w:szCs w:val="22"/>
        </w:rPr>
        <w:t xml:space="preserve"> be protected by guardrail systems, fences, barricades or covers.</w:t>
      </w:r>
    </w:p>
    <w:p w14:paraId="1659003F" w14:textId="77777777" w:rsidR="0019561B" w:rsidRPr="00C00A5B" w:rsidRDefault="0019561B" w:rsidP="00C00A5B">
      <w:pPr>
        <w:pStyle w:val="Level1"/>
        <w:numPr>
          <w:ilvl w:val="0"/>
          <w:numId w:val="23"/>
        </w:numPr>
        <w:jc w:val="both"/>
        <w:rPr>
          <w:rFonts w:asciiTheme="minorHAnsi" w:hAnsiTheme="minorHAnsi" w:cstheme="minorHAnsi"/>
          <w:sz w:val="22"/>
          <w:szCs w:val="22"/>
        </w:rPr>
      </w:pPr>
      <w:r w:rsidRPr="00C00A5B">
        <w:rPr>
          <w:rFonts w:asciiTheme="minorHAnsi" w:hAnsiTheme="minorHAnsi" w:cstheme="minorHAnsi"/>
          <w:sz w:val="22"/>
          <w:szCs w:val="22"/>
        </w:rPr>
        <w:t xml:space="preserve">Walkways that allow employees to cross over an excavation that is six (6) feet or deeper </w:t>
      </w:r>
      <w:r w:rsidR="000254FE"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equipped with guardrails.</w:t>
      </w:r>
    </w:p>
    <w:p w14:paraId="6F6B409C" w14:textId="77777777" w:rsidR="00195593" w:rsidRPr="00F1346B" w:rsidRDefault="00195593" w:rsidP="00BE1ECD">
      <w:pPr>
        <w:pStyle w:val="Level1"/>
        <w:numPr>
          <w:ilvl w:val="0"/>
          <w:numId w:val="0"/>
        </w:numPr>
        <w:jc w:val="both"/>
        <w:rPr>
          <w:rFonts w:asciiTheme="minorHAnsi" w:hAnsiTheme="minorHAnsi" w:cstheme="minorHAnsi"/>
          <w:b/>
          <w:bCs/>
        </w:rPr>
      </w:pPr>
    </w:p>
    <w:p w14:paraId="009A84B5" w14:textId="77777777" w:rsidR="003912ED" w:rsidRPr="00F1346B" w:rsidRDefault="003912ED" w:rsidP="00BE1ECD">
      <w:pPr>
        <w:pStyle w:val="Level1"/>
        <w:numPr>
          <w:ilvl w:val="0"/>
          <w:numId w:val="0"/>
        </w:numPr>
        <w:jc w:val="both"/>
        <w:rPr>
          <w:rFonts w:asciiTheme="minorHAnsi" w:hAnsiTheme="minorHAnsi" w:cstheme="minorHAnsi"/>
          <w:b/>
          <w:bCs/>
        </w:rPr>
      </w:pPr>
      <w:r w:rsidRPr="00F1346B">
        <w:rPr>
          <w:rFonts w:asciiTheme="minorHAnsi" w:hAnsiTheme="minorHAnsi" w:cstheme="minorHAnsi"/>
          <w:b/>
          <w:bCs/>
        </w:rPr>
        <w:t>T</w:t>
      </w:r>
      <w:r w:rsidR="00F86124" w:rsidRPr="00F1346B">
        <w:rPr>
          <w:rFonts w:asciiTheme="minorHAnsi" w:hAnsiTheme="minorHAnsi" w:cstheme="minorHAnsi"/>
          <w:b/>
          <w:bCs/>
        </w:rPr>
        <w:t>raining</w:t>
      </w:r>
    </w:p>
    <w:p w14:paraId="42E1B3C0" w14:textId="77777777" w:rsidR="003912ED" w:rsidRPr="00F1346B" w:rsidRDefault="003912ED" w:rsidP="00BE1ECD">
      <w:pPr>
        <w:pStyle w:val="Level1"/>
        <w:numPr>
          <w:ilvl w:val="0"/>
          <w:numId w:val="0"/>
        </w:numPr>
        <w:jc w:val="both"/>
        <w:rPr>
          <w:rFonts w:asciiTheme="minorHAnsi" w:hAnsiTheme="minorHAnsi" w:cstheme="minorHAnsi"/>
          <w:b/>
          <w:bCs/>
        </w:rPr>
      </w:pPr>
    </w:p>
    <w:p w14:paraId="67B995BB" w14:textId="77777777" w:rsidR="00F86124" w:rsidRPr="00C00A5B" w:rsidRDefault="003912ED" w:rsidP="00BE1ECD">
      <w:pPr>
        <w:pStyle w:val="Level1"/>
        <w:numPr>
          <w:ilvl w:val="0"/>
          <w:numId w:val="0"/>
        </w:numPr>
        <w:jc w:val="both"/>
        <w:rPr>
          <w:rFonts w:asciiTheme="minorHAnsi" w:hAnsiTheme="minorHAnsi" w:cstheme="minorHAnsi"/>
          <w:sz w:val="22"/>
          <w:szCs w:val="22"/>
        </w:rPr>
      </w:pPr>
      <w:r w:rsidRPr="00C00A5B">
        <w:rPr>
          <w:rFonts w:asciiTheme="minorHAnsi" w:hAnsiTheme="minorHAnsi" w:cstheme="minorHAnsi"/>
          <w:sz w:val="22"/>
          <w:szCs w:val="22"/>
        </w:rPr>
        <w:t xml:space="preserve">All employees who may be exposed to fall hazards </w:t>
      </w:r>
      <w:r w:rsidR="00F86124" w:rsidRPr="00C00A5B">
        <w:rPr>
          <w:rFonts w:asciiTheme="minorHAnsi" w:hAnsiTheme="minorHAnsi" w:cstheme="minorHAnsi"/>
          <w:sz w:val="22"/>
          <w:szCs w:val="22"/>
        </w:rPr>
        <w:t>will receive fall protection training within 24 hours or prior to their working in any situation placing them at risk of a fall related injury.</w:t>
      </w:r>
    </w:p>
    <w:p w14:paraId="55B20917" w14:textId="77777777" w:rsidR="003912ED" w:rsidRPr="00C00A5B" w:rsidRDefault="003912ED" w:rsidP="00BE1ECD">
      <w:pPr>
        <w:pStyle w:val="Level1"/>
        <w:numPr>
          <w:ilvl w:val="0"/>
          <w:numId w:val="0"/>
        </w:numPr>
        <w:ind w:left="720"/>
        <w:jc w:val="both"/>
        <w:rPr>
          <w:rFonts w:asciiTheme="minorHAnsi" w:hAnsiTheme="minorHAnsi" w:cstheme="minorHAnsi"/>
          <w:b/>
          <w:bCs/>
          <w:sz w:val="22"/>
          <w:szCs w:val="22"/>
        </w:rPr>
      </w:pPr>
    </w:p>
    <w:p w14:paraId="2A138F3F" w14:textId="7A2E3872" w:rsidR="00F86124" w:rsidRPr="00C00A5B" w:rsidRDefault="001D470F" w:rsidP="00BE1ECD">
      <w:pPr>
        <w:pStyle w:val="Level1"/>
        <w:numPr>
          <w:ilvl w:val="0"/>
          <w:numId w:val="0"/>
        </w:numPr>
        <w:jc w:val="both"/>
        <w:rPr>
          <w:rFonts w:asciiTheme="minorHAnsi" w:hAnsiTheme="minorHAnsi" w:cstheme="minorHAnsi"/>
          <w:sz w:val="22"/>
          <w:szCs w:val="22"/>
        </w:rPr>
      </w:pPr>
      <w:r w:rsidRPr="00C00A5B">
        <w:rPr>
          <w:rFonts w:asciiTheme="minorHAnsi" w:hAnsiTheme="minorHAnsi" w:cstheme="minorHAnsi"/>
          <w:b/>
          <w:bCs/>
          <w:i/>
          <w:sz w:val="22"/>
          <w:szCs w:val="22"/>
        </w:rPr>
        <w:t xml:space="preserve">(Insert </w:t>
      </w:r>
      <w:r w:rsidR="00C00A5B" w:rsidRPr="00C00A5B">
        <w:rPr>
          <w:rFonts w:asciiTheme="minorHAnsi" w:hAnsiTheme="minorHAnsi" w:cstheme="minorHAnsi"/>
          <w:b/>
          <w:bCs/>
          <w:i/>
          <w:sz w:val="22"/>
          <w:szCs w:val="22"/>
        </w:rPr>
        <w:t>name</w:t>
      </w:r>
      <w:r w:rsidRPr="00C00A5B">
        <w:rPr>
          <w:rFonts w:asciiTheme="minorHAnsi" w:hAnsiTheme="minorHAnsi" w:cstheme="minorHAnsi"/>
          <w:b/>
          <w:bCs/>
          <w:i/>
          <w:sz w:val="22"/>
          <w:szCs w:val="22"/>
        </w:rPr>
        <w:t>)</w:t>
      </w:r>
      <w:r w:rsidRPr="00C00A5B">
        <w:rPr>
          <w:rFonts w:asciiTheme="minorHAnsi" w:hAnsiTheme="minorHAnsi" w:cstheme="minorHAnsi"/>
          <w:sz w:val="22"/>
          <w:szCs w:val="22"/>
        </w:rPr>
        <w:t xml:space="preserve"> </w:t>
      </w:r>
      <w:r w:rsidR="00F86124" w:rsidRPr="00C00A5B">
        <w:rPr>
          <w:rFonts w:asciiTheme="minorHAnsi" w:hAnsiTheme="minorHAnsi" w:cstheme="minorHAnsi"/>
          <w:sz w:val="22"/>
          <w:szCs w:val="22"/>
        </w:rPr>
        <w:t>will maintain a</w:t>
      </w:r>
      <w:r w:rsidR="003912ED" w:rsidRPr="00C00A5B">
        <w:rPr>
          <w:rFonts w:asciiTheme="minorHAnsi" w:hAnsiTheme="minorHAnsi" w:cstheme="minorHAnsi"/>
          <w:sz w:val="22"/>
          <w:szCs w:val="22"/>
        </w:rPr>
        <w:t xml:space="preserve"> record of </w:t>
      </w:r>
      <w:r w:rsidR="00F86124" w:rsidRPr="00C00A5B">
        <w:rPr>
          <w:rFonts w:asciiTheme="minorHAnsi" w:hAnsiTheme="minorHAnsi" w:cstheme="minorHAnsi"/>
          <w:sz w:val="22"/>
          <w:szCs w:val="22"/>
        </w:rPr>
        <w:t xml:space="preserve">those </w:t>
      </w:r>
      <w:r w:rsidR="003912ED" w:rsidRPr="00C00A5B">
        <w:rPr>
          <w:rFonts w:asciiTheme="minorHAnsi" w:hAnsiTheme="minorHAnsi" w:cstheme="minorHAnsi"/>
          <w:sz w:val="22"/>
          <w:szCs w:val="22"/>
        </w:rPr>
        <w:t xml:space="preserve">employees who have received training and </w:t>
      </w:r>
      <w:r w:rsidR="00F86124" w:rsidRPr="00C00A5B">
        <w:rPr>
          <w:rFonts w:asciiTheme="minorHAnsi" w:hAnsiTheme="minorHAnsi" w:cstheme="minorHAnsi"/>
          <w:sz w:val="22"/>
          <w:szCs w:val="22"/>
        </w:rPr>
        <w:t xml:space="preserve">their </w:t>
      </w:r>
      <w:r w:rsidR="003912ED" w:rsidRPr="00C00A5B">
        <w:rPr>
          <w:rFonts w:asciiTheme="minorHAnsi" w:hAnsiTheme="minorHAnsi" w:cstheme="minorHAnsi"/>
          <w:sz w:val="22"/>
          <w:szCs w:val="22"/>
        </w:rPr>
        <w:t>traini</w:t>
      </w:r>
      <w:r w:rsidR="00C2622B" w:rsidRPr="00C00A5B">
        <w:rPr>
          <w:rFonts w:asciiTheme="minorHAnsi" w:hAnsiTheme="minorHAnsi" w:cstheme="minorHAnsi"/>
          <w:sz w:val="22"/>
          <w:szCs w:val="22"/>
        </w:rPr>
        <w:t>ng dates</w:t>
      </w:r>
      <w:r w:rsidR="00F86124" w:rsidRPr="00C00A5B">
        <w:rPr>
          <w:rFonts w:asciiTheme="minorHAnsi" w:hAnsiTheme="minorHAnsi" w:cstheme="minorHAnsi"/>
          <w:sz w:val="22"/>
          <w:szCs w:val="22"/>
        </w:rPr>
        <w:t>.</w:t>
      </w:r>
    </w:p>
    <w:p w14:paraId="4B6B4033" w14:textId="77777777" w:rsidR="00F86124" w:rsidRPr="00C00A5B" w:rsidRDefault="00F86124" w:rsidP="00BE1ECD">
      <w:pPr>
        <w:pStyle w:val="Level1"/>
        <w:numPr>
          <w:ilvl w:val="0"/>
          <w:numId w:val="0"/>
        </w:numPr>
        <w:jc w:val="both"/>
        <w:rPr>
          <w:rFonts w:asciiTheme="minorHAnsi" w:hAnsiTheme="minorHAnsi" w:cstheme="minorHAnsi"/>
          <w:sz w:val="22"/>
          <w:szCs w:val="22"/>
        </w:rPr>
      </w:pPr>
    </w:p>
    <w:p w14:paraId="6C8AB5F9" w14:textId="77777777" w:rsidR="003912ED" w:rsidRPr="00C00A5B" w:rsidRDefault="003912ED" w:rsidP="00BE1ECD">
      <w:pPr>
        <w:pStyle w:val="Level1"/>
        <w:numPr>
          <w:ilvl w:val="0"/>
          <w:numId w:val="0"/>
        </w:numPr>
        <w:jc w:val="both"/>
        <w:rPr>
          <w:rFonts w:asciiTheme="minorHAnsi" w:hAnsiTheme="minorHAnsi" w:cstheme="minorHAnsi"/>
          <w:sz w:val="22"/>
          <w:szCs w:val="22"/>
        </w:rPr>
      </w:pPr>
      <w:r w:rsidRPr="00C00A5B">
        <w:rPr>
          <w:rFonts w:asciiTheme="minorHAnsi" w:hAnsiTheme="minorHAnsi" w:cstheme="minorHAnsi"/>
          <w:sz w:val="22"/>
          <w:szCs w:val="22"/>
        </w:rPr>
        <w:t xml:space="preserve">Training of employees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include:  </w:t>
      </w:r>
    </w:p>
    <w:p w14:paraId="2073FC4F" w14:textId="77777777" w:rsidR="003912ED" w:rsidRPr="00C00A5B" w:rsidRDefault="003912ED" w:rsidP="00BE1ECD">
      <w:pPr>
        <w:pStyle w:val="Level1"/>
        <w:numPr>
          <w:ilvl w:val="0"/>
          <w:numId w:val="0"/>
        </w:numPr>
        <w:jc w:val="both"/>
        <w:rPr>
          <w:rFonts w:asciiTheme="minorHAnsi" w:hAnsiTheme="minorHAnsi" w:cstheme="minorHAnsi"/>
          <w:b/>
          <w:bCs/>
          <w:sz w:val="22"/>
          <w:szCs w:val="22"/>
        </w:rPr>
      </w:pPr>
    </w:p>
    <w:p w14:paraId="37B90C78" w14:textId="5A38600E" w:rsidR="003912ED" w:rsidRPr="00C00A5B" w:rsidRDefault="003912ED"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Nature of the fall hazards employees may be exposed to</w:t>
      </w:r>
    </w:p>
    <w:p w14:paraId="512025E5" w14:textId="3FC9CFA1" w:rsidR="003912ED" w:rsidRPr="00C00A5B" w:rsidRDefault="003912ED"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Correct procedures for erecting, maintaining, disassembling, and inspecting fall protection systems</w:t>
      </w:r>
    </w:p>
    <w:p w14:paraId="030F9CDE" w14:textId="3C2F2576" w:rsidR="003912ED" w:rsidRPr="00C00A5B" w:rsidRDefault="003912ED"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Use and operation of controlled access zones, guardrails, personal fall arrest systems, safety nets, warning lines, and safety monitoring systems</w:t>
      </w:r>
    </w:p>
    <w:p w14:paraId="201EC480" w14:textId="2D5DE45F" w:rsidR="003912ED" w:rsidRPr="00C00A5B" w:rsidRDefault="003912ED"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 xml:space="preserve">Role of each employee in the </w:t>
      </w:r>
      <w:r w:rsidR="00C00A5B">
        <w:rPr>
          <w:rFonts w:asciiTheme="minorHAnsi" w:hAnsiTheme="minorHAnsi" w:cstheme="minorHAnsi"/>
          <w:sz w:val="22"/>
          <w:szCs w:val="22"/>
        </w:rPr>
        <w:t>s</w:t>
      </w:r>
      <w:r w:rsidRPr="00C00A5B">
        <w:rPr>
          <w:rFonts w:asciiTheme="minorHAnsi" w:hAnsiTheme="minorHAnsi" w:cstheme="minorHAnsi"/>
          <w:sz w:val="22"/>
          <w:szCs w:val="22"/>
        </w:rPr>
        <w:t xml:space="preserve">afety </w:t>
      </w:r>
      <w:r w:rsidR="00C00A5B">
        <w:rPr>
          <w:rFonts w:asciiTheme="minorHAnsi" w:hAnsiTheme="minorHAnsi" w:cstheme="minorHAnsi"/>
          <w:sz w:val="22"/>
          <w:szCs w:val="22"/>
        </w:rPr>
        <w:t>m</w:t>
      </w:r>
      <w:r w:rsidRPr="00C00A5B">
        <w:rPr>
          <w:rFonts w:asciiTheme="minorHAnsi" w:hAnsiTheme="minorHAnsi" w:cstheme="minorHAnsi"/>
          <w:sz w:val="22"/>
          <w:szCs w:val="22"/>
        </w:rPr>
        <w:t xml:space="preserve">onitoring </w:t>
      </w:r>
      <w:r w:rsidR="00C00A5B">
        <w:rPr>
          <w:rFonts w:asciiTheme="minorHAnsi" w:hAnsiTheme="minorHAnsi" w:cstheme="minorHAnsi"/>
          <w:sz w:val="22"/>
          <w:szCs w:val="22"/>
        </w:rPr>
        <w:t>s</w:t>
      </w:r>
      <w:r w:rsidRPr="00C00A5B">
        <w:rPr>
          <w:rFonts w:asciiTheme="minorHAnsi" w:hAnsiTheme="minorHAnsi" w:cstheme="minorHAnsi"/>
          <w:sz w:val="22"/>
          <w:szCs w:val="22"/>
        </w:rPr>
        <w:t>ystem (if one is used)</w:t>
      </w:r>
    </w:p>
    <w:p w14:paraId="5BC3909F" w14:textId="060EE57C" w:rsidR="003912ED" w:rsidRPr="00C00A5B" w:rsidRDefault="003912ED"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Limitations of the use of mechanical equipment during roofing work on low-slope roofs (if applicable)</w:t>
      </w:r>
    </w:p>
    <w:p w14:paraId="479927C3" w14:textId="048678C7" w:rsidR="003912ED" w:rsidRPr="00C00A5B" w:rsidRDefault="003912ED"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Correct procedures for equipment and materials handling, and storage and erection of overhead protection</w:t>
      </w:r>
    </w:p>
    <w:p w14:paraId="1BDAFA3A" w14:textId="35D41CA5" w:rsidR="003912ED" w:rsidRPr="00C00A5B" w:rsidRDefault="00F86124" w:rsidP="00C00A5B">
      <w:pPr>
        <w:pStyle w:val="Level1"/>
        <w:numPr>
          <w:ilvl w:val="0"/>
          <w:numId w:val="24"/>
        </w:numPr>
        <w:jc w:val="both"/>
        <w:rPr>
          <w:rFonts w:asciiTheme="minorHAnsi" w:hAnsiTheme="minorHAnsi" w:cstheme="minorHAnsi"/>
          <w:sz w:val="22"/>
          <w:szCs w:val="22"/>
        </w:rPr>
      </w:pPr>
      <w:r w:rsidRPr="00C00A5B">
        <w:rPr>
          <w:rFonts w:asciiTheme="minorHAnsi" w:hAnsiTheme="minorHAnsi" w:cstheme="minorHAnsi"/>
          <w:sz w:val="22"/>
          <w:szCs w:val="22"/>
        </w:rPr>
        <w:t xml:space="preserve">Company specific </w:t>
      </w:r>
      <w:r w:rsidR="003912ED" w:rsidRPr="00C00A5B">
        <w:rPr>
          <w:rFonts w:asciiTheme="minorHAnsi" w:hAnsiTheme="minorHAnsi" w:cstheme="minorHAnsi"/>
          <w:sz w:val="22"/>
          <w:szCs w:val="22"/>
        </w:rPr>
        <w:t xml:space="preserve">requirements for reporting incidents </w:t>
      </w:r>
      <w:r w:rsidR="001D470F" w:rsidRPr="00C00A5B">
        <w:rPr>
          <w:rFonts w:asciiTheme="minorHAnsi" w:hAnsiTheme="minorHAnsi" w:cstheme="minorHAnsi"/>
          <w:sz w:val="22"/>
          <w:szCs w:val="22"/>
        </w:rPr>
        <w:t>that causes</w:t>
      </w:r>
      <w:r w:rsidR="003912ED" w:rsidRPr="00C00A5B">
        <w:rPr>
          <w:rFonts w:asciiTheme="minorHAnsi" w:hAnsiTheme="minorHAnsi" w:cstheme="minorHAnsi"/>
          <w:sz w:val="22"/>
          <w:szCs w:val="22"/>
        </w:rPr>
        <w:t xml:space="preserve"> injury to an employee</w:t>
      </w:r>
    </w:p>
    <w:p w14:paraId="3ABE4FDF" w14:textId="77777777" w:rsidR="003912ED" w:rsidRPr="00C00A5B" w:rsidRDefault="003912ED" w:rsidP="00BE1ECD">
      <w:pPr>
        <w:pStyle w:val="Level1"/>
        <w:numPr>
          <w:ilvl w:val="0"/>
          <w:numId w:val="0"/>
        </w:numPr>
        <w:jc w:val="both"/>
        <w:rPr>
          <w:rFonts w:asciiTheme="minorHAnsi" w:hAnsiTheme="minorHAnsi" w:cstheme="minorHAnsi"/>
          <w:sz w:val="22"/>
          <w:szCs w:val="22"/>
        </w:rPr>
      </w:pPr>
    </w:p>
    <w:p w14:paraId="396983C7" w14:textId="25EBB58B" w:rsidR="003912ED" w:rsidRPr="00F1346B" w:rsidRDefault="00C00A5B" w:rsidP="00BE1ECD">
      <w:pPr>
        <w:pStyle w:val="Level1"/>
        <w:numPr>
          <w:ilvl w:val="0"/>
          <w:numId w:val="0"/>
        </w:numPr>
        <w:jc w:val="both"/>
        <w:rPr>
          <w:rFonts w:asciiTheme="minorHAnsi" w:hAnsiTheme="minorHAnsi" w:cstheme="minorHAnsi"/>
          <w:b/>
          <w:bCs/>
        </w:rPr>
      </w:pPr>
      <w:r>
        <w:rPr>
          <w:rFonts w:asciiTheme="minorHAnsi" w:hAnsiTheme="minorHAnsi" w:cstheme="minorHAnsi"/>
          <w:b/>
          <w:bCs/>
        </w:rPr>
        <w:lastRenderedPageBreak/>
        <w:t>Fall protection systems</w:t>
      </w:r>
    </w:p>
    <w:p w14:paraId="1FF13533" w14:textId="77777777" w:rsidR="003912ED" w:rsidRPr="00F1346B" w:rsidRDefault="003912ED" w:rsidP="00BE1ECD">
      <w:pPr>
        <w:pStyle w:val="Level1"/>
        <w:numPr>
          <w:ilvl w:val="0"/>
          <w:numId w:val="0"/>
        </w:numPr>
        <w:jc w:val="both"/>
        <w:rPr>
          <w:rFonts w:asciiTheme="minorHAnsi" w:hAnsiTheme="minorHAnsi" w:cstheme="minorHAnsi"/>
        </w:rPr>
      </w:pPr>
    </w:p>
    <w:p w14:paraId="03929915" w14:textId="77777777" w:rsidR="003912ED" w:rsidRPr="00C00A5B" w:rsidRDefault="003912ED" w:rsidP="00BE1ECD">
      <w:pPr>
        <w:pStyle w:val="Level1"/>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Covers</w:t>
      </w:r>
    </w:p>
    <w:p w14:paraId="79E9D58C" w14:textId="77777777" w:rsidR="003912ED" w:rsidRPr="00C00A5B" w:rsidRDefault="003912ED" w:rsidP="00C00A5B">
      <w:pPr>
        <w:pStyle w:val="Level3"/>
        <w:numPr>
          <w:ilvl w:val="0"/>
          <w:numId w:val="25"/>
        </w:numPr>
        <w:jc w:val="both"/>
        <w:rPr>
          <w:rFonts w:asciiTheme="minorHAnsi" w:hAnsiTheme="minorHAnsi" w:cstheme="minorHAnsi"/>
          <w:sz w:val="22"/>
          <w:szCs w:val="22"/>
        </w:rPr>
      </w:pPr>
      <w:r w:rsidRPr="00C00A5B">
        <w:rPr>
          <w:rFonts w:asciiTheme="minorHAnsi" w:hAnsiTheme="minorHAnsi" w:cstheme="minorHAnsi"/>
          <w:sz w:val="22"/>
          <w:szCs w:val="22"/>
        </w:rPr>
        <w:t xml:space="preserve">All covers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secured to prevent accidental displacement.</w:t>
      </w:r>
    </w:p>
    <w:p w14:paraId="45D376F5" w14:textId="77777777" w:rsidR="003912ED" w:rsidRPr="00C00A5B" w:rsidRDefault="003912ED" w:rsidP="00C00A5B">
      <w:pPr>
        <w:pStyle w:val="Level3"/>
        <w:numPr>
          <w:ilvl w:val="0"/>
          <w:numId w:val="25"/>
        </w:numPr>
        <w:jc w:val="both"/>
        <w:rPr>
          <w:rFonts w:asciiTheme="minorHAnsi" w:hAnsiTheme="minorHAnsi" w:cstheme="minorHAnsi"/>
          <w:sz w:val="22"/>
          <w:szCs w:val="22"/>
        </w:rPr>
      </w:pPr>
      <w:r w:rsidRPr="00C00A5B">
        <w:rPr>
          <w:rFonts w:asciiTheme="minorHAnsi" w:hAnsiTheme="minorHAnsi" w:cstheme="minorHAnsi"/>
          <w:sz w:val="22"/>
          <w:szCs w:val="22"/>
        </w:rPr>
        <w:t xml:space="preserve">Covers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color-coded or bear the markings “HOLE” or “COVER”.</w:t>
      </w:r>
    </w:p>
    <w:p w14:paraId="5454F363" w14:textId="77777777" w:rsidR="003912ED" w:rsidRPr="00C00A5B" w:rsidRDefault="003912ED" w:rsidP="00C00A5B">
      <w:pPr>
        <w:pStyle w:val="Level3"/>
        <w:numPr>
          <w:ilvl w:val="0"/>
          <w:numId w:val="25"/>
        </w:numPr>
        <w:jc w:val="both"/>
        <w:rPr>
          <w:rFonts w:asciiTheme="minorHAnsi" w:hAnsiTheme="minorHAnsi" w:cstheme="minorHAnsi"/>
          <w:sz w:val="22"/>
          <w:szCs w:val="22"/>
        </w:rPr>
      </w:pPr>
      <w:r w:rsidRPr="00C00A5B">
        <w:rPr>
          <w:rFonts w:asciiTheme="minorHAnsi" w:hAnsiTheme="minorHAnsi" w:cstheme="minorHAnsi"/>
          <w:sz w:val="22"/>
          <w:szCs w:val="22"/>
        </w:rPr>
        <w:t xml:space="preserve">Covers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able to support twice the weight of employees, equipment, and materials that might cross them.</w:t>
      </w:r>
    </w:p>
    <w:p w14:paraId="5A0A069D" w14:textId="77777777" w:rsidR="003912ED" w:rsidRPr="00F1346B" w:rsidRDefault="003912ED" w:rsidP="00BE1ECD">
      <w:pPr>
        <w:pStyle w:val="Level3"/>
        <w:numPr>
          <w:ilvl w:val="0"/>
          <w:numId w:val="0"/>
        </w:numPr>
        <w:ind w:left="720"/>
        <w:jc w:val="both"/>
        <w:rPr>
          <w:rFonts w:asciiTheme="minorHAnsi" w:hAnsiTheme="minorHAnsi" w:cstheme="minorHAnsi"/>
        </w:rPr>
      </w:pPr>
    </w:p>
    <w:p w14:paraId="4DAC9338" w14:textId="77777777" w:rsidR="003912ED" w:rsidRPr="00C00A5B" w:rsidRDefault="003912ED" w:rsidP="00BE1ECD">
      <w:pPr>
        <w:pStyle w:val="Level3"/>
        <w:numPr>
          <w:ilvl w:val="0"/>
          <w:numId w:val="0"/>
        </w:numPr>
        <w:jc w:val="both"/>
        <w:rPr>
          <w:rFonts w:asciiTheme="minorHAnsi" w:hAnsiTheme="minorHAnsi" w:cstheme="minorHAnsi"/>
          <w:b/>
          <w:bCs/>
          <w:sz w:val="22"/>
          <w:szCs w:val="22"/>
        </w:rPr>
      </w:pPr>
      <w:r w:rsidRPr="00C00A5B">
        <w:rPr>
          <w:rFonts w:asciiTheme="minorHAnsi" w:hAnsiTheme="minorHAnsi" w:cstheme="minorHAnsi"/>
          <w:b/>
          <w:bCs/>
          <w:sz w:val="22"/>
          <w:szCs w:val="22"/>
        </w:rPr>
        <w:t>Guardrail Systems</w:t>
      </w:r>
    </w:p>
    <w:p w14:paraId="2CE01869" w14:textId="763DC1FE" w:rsidR="003912ED" w:rsidRPr="00C00A5B" w:rsidRDefault="003912ED"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C00A5B">
        <w:rPr>
          <w:rFonts w:asciiTheme="minorHAnsi" w:hAnsiTheme="minorHAnsi" w:cstheme="minorHAnsi"/>
          <w:sz w:val="22"/>
          <w:szCs w:val="22"/>
        </w:rPr>
        <w:t xml:space="preserve">Guardrail systems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erected at unprotected edges, ramps, runways, or holes where it is determined by </w:t>
      </w:r>
      <w:r w:rsidR="001D470F" w:rsidRPr="00C00A5B">
        <w:rPr>
          <w:rFonts w:asciiTheme="minorHAnsi" w:hAnsiTheme="minorHAnsi" w:cstheme="minorHAnsi"/>
          <w:b/>
          <w:bCs/>
          <w:i/>
          <w:sz w:val="22"/>
          <w:szCs w:val="22"/>
        </w:rPr>
        <w:t xml:space="preserve">(Insert </w:t>
      </w:r>
      <w:r w:rsidR="00C00A5B" w:rsidRPr="00C00A5B">
        <w:rPr>
          <w:rFonts w:asciiTheme="minorHAnsi" w:hAnsiTheme="minorHAnsi" w:cstheme="minorHAnsi"/>
          <w:b/>
          <w:bCs/>
          <w:i/>
          <w:sz w:val="22"/>
          <w:szCs w:val="22"/>
        </w:rPr>
        <w:t>name</w:t>
      </w:r>
      <w:r w:rsidR="001D470F" w:rsidRPr="00C00A5B">
        <w:rPr>
          <w:rFonts w:asciiTheme="minorHAnsi" w:hAnsiTheme="minorHAnsi" w:cstheme="minorHAnsi"/>
          <w:b/>
          <w:bCs/>
          <w:i/>
          <w:sz w:val="22"/>
          <w:szCs w:val="22"/>
        </w:rPr>
        <w:t>)</w:t>
      </w:r>
      <w:r w:rsidR="001D470F" w:rsidRPr="00C00A5B">
        <w:rPr>
          <w:rFonts w:asciiTheme="minorHAnsi" w:hAnsiTheme="minorHAnsi" w:cstheme="minorHAnsi"/>
          <w:sz w:val="22"/>
          <w:szCs w:val="22"/>
        </w:rPr>
        <w:t xml:space="preserve"> </w:t>
      </w:r>
      <w:r w:rsidRPr="00C00A5B">
        <w:rPr>
          <w:rFonts w:asciiTheme="minorHAnsi" w:hAnsiTheme="minorHAnsi" w:cstheme="minorHAnsi"/>
          <w:sz w:val="22"/>
          <w:szCs w:val="22"/>
        </w:rPr>
        <w:t xml:space="preserve">that erecting such systems will not cause an increased hazard to employees.  The following specifications will be followed in the erection of guardrail systems.  </w:t>
      </w:r>
      <w:r w:rsidR="001D470F" w:rsidRPr="00C00A5B">
        <w:rPr>
          <w:rFonts w:asciiTheme="minorHAnsi" w:hAnsiTheme="minorHAnsi" w:cstheme="minorHAnsi"/>
          <w:sz w:val="22"/>
          <w:szCs w:val="22"/>
        </w:rPr>
        <w:t>Top rails</w:t>
      </w:r>
      <w:r w:rsidRPr="00C00A5B">
        <w:rPr>
          <w:rFonts w:asciiTheme="minorHAnsi" w:hAnsiTheme="minorHAnsi" w:cstheme="minorHAnsi"/>
          <w:sz w:val="22"/>
          <w:szCs w:val="22"/>
        </w:rPr>
        <w:t xml:space="preserve">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w:t>
      </w:r>
    </w:p>
    <w:p w14:paraId="2C1531D0" w14:textId="77777777" w:rsidR="003912ED" w:rsidRPr="00C00A5B" w:rsidRDefault="003912ED" w:rsidP="00BE1ECD">
      <w:pPr>
        <w:pStyle w:val="Level3"/>
        <w:numPr>
          <w:ilvl w:val="0"/>
          <w:numId w:val="0"/>
        </w:numPr>
        <w:jc w:val="both"/>
        <w:rPr>
          <w:rFonts w:asciiTheme="minorHAnsi" w:hAnsiTheme="minorHAnsi" w:cstheme="minorHAnsi"/>
          <w:sz w:val="22"/>
          <w:szCs w:val="22"/>
        </w:rPr>
      </w:pPr>
    </w:p>
    <w:p w14:paraId="4424BED8" w14:textId="41016BDF" w:rsidR="003912ED" w:rsidRPr="00C00A5B" w:rsidRDefault="003912ED" w:rsidP="00C00A5B">
      <w:pPr>
        <w:pStyle w:val="Level3"/>
        <w:numPr>
          <w:ilvl w:val="0"/>
          <w:numId w:val="26"/>
        </w:numPr>
        <w:jc w:val="both"/>
        <w:rPr>
          <w:rFonts w:asciiTheme="minorHAnsi" w:hAnsiTheme="minorHAnsi" w:cstheme="minorHAnsi"/>
          <w:sz w:val="22"/>
          <w:szCs w:val="22"/>
        </w:rPr>
      </w:pPr>
      <w:r w:rsidRPr="00C00A5B">
        <w:rPr>
          <w:rFonts w:asciiTheme="minorHAnsi" w:hAnsiTheme="minorHAnsi" w:cstheme="minorHAnsi"/>
          <w:sz w:val="22"/>
          <w:szCs w:val="22"/>
        </w:rPr>
        <w:t>At least ¼ inch in diameter (steel or plastic banding is unacceptable)</w:t>
      </w:r>
    </w:p>
    <w:p w14:paraId="1622D549" w14:textId="6E942FB0" w:rsidR="003912ED" w:rsidRPr="00C00A5B" w:rsidRDefault="003912ED" w:rsidP="00C00A5B">
      <w:pPr>
        <w:pStyle w:val="Level3"/>
        <w:numPr>
          <w:ilvl w:val="0"/>
          <w:numId w:val="26"/>
        </w:numPr>
        <w:jc w:val="both"/>
        <w:rPr>
          <w:rFonts w:asciiTheme="minorHAnsi" w:hAnsiTheme="minorHAnsi" w:cstheme="minorHAnsi"/>
          <w:sz w:val="22"/>
          <w:szCs w:val="22"/>
        </w:rPr>
      </w:pPr>
      <w:r w:rsidRPr="00C00A5B">
        <w:rPr>
          <w:rFonts w:asciiTheme="minorHAnsi" w:hAnsiTheme="minorHAnsi" w:cstheme="minorHAnsi"/>
          <w:sz w:val="22"/>
          <w:szCs w:val="22"/>
        </w:rPr>
        <w:t>Flagged every six (6) feet or less with a high visibility material if wire rope is used</w:t>
      </w:r>
    </w:p>
    <w:p w14:paraId="796FF27A" w14:textId="45F65F6F" w:rsidR="003912ED" w:rsidRPr="00C00A5B" w:rsidRDefault="007A673E" w:rsidP="00C00A5B">
      <w:pPr>
        <w:pStyle w:val="Level3"/>
        <w:numPr>
          <w:ilvl w:val="0"/>
          <w:numId w:val="26"/>
        </w:numPr>
        <w:jc w:val="both"/>
        <w:rPr>
          <w:rFonts w:asciiTheme="minorHAnsi" w:hAnsiTheme="minorHAnsi" w:cstheme="minorHAnsi"/>
          <w:sz w:val="22"/>
          <w:szCs w:val="22"/>
        </w:rPr>
      </w:pPr>
      <w:r w:rsidRPr="00C00A5B">
        <w:rPr>
          <w:rFonts w:asciiTheme="minorHAnsi" w:hAnsiTheme="minorHAnsi" w:cstheme="minorHAnsi"/>
          <w:sz w:val="22"/>
          <w:szCs w:val="22"/>
        </w:rPr>
        <w:t>Inspected by a competent person</w:t>
      </w:r>
      <w:r w:rsidR="003912ED" w:rsidRPr="00C00A5B">
        <w:rPr>
          <w:rFonts w:asciiTheme="minorHAnsi" w:hAnsiTheme="minorHAnsi" w:cstheme="minorHAnsi"/>
          <w:sz w:val="22"/>
          <w:szCs w:val="22"/>
        </w:rPr>
        <w:t xml:space="preserve"> as frequently as necessary to ensure strength and stability</w:t>
      </w:r>
    </w:p>
    <w:p w14:paraId="25BA5C11" w14:textId="247C40F1" w:rsidR="003912ED" w:rsidRPr="00C00A5B" w:rsidRDefault="003912ED" w:rsidP="00C00A5B">
      <w:pPr>
        <w:pStyle w:val="Level3"/>
        <w:numPr>
          <w:ilvl w:val="0"/>
          <w:numId w:val="26"/>
        </w:numPr>
        <w:jc w:val="both"/>
        <w:rPr>
          <w:rFonts w:asciiTheme="minorHAnsi" w:hAnsiTheme="minorHAnsi" w:cstheme="minorHAnsi"/>
          <w:sz w:val="22"/>
          <w:szCs w:val="22"/>
        </w:rPr>
      </w:pPr>
      <w:r w:rsidRPr="00C00A5B">
        <w:rPr>
          <w:rFonts w:asciiTheme="minorHAnsi" w:hAnsiTheme="minorHAnsi" w:cstheme="minorHAnsi"/>
          <w:sz w:val="22"/>
          <w:szCs w:val="22"/>
        </w:rPr>
        <w:t>Forty-two (42) inches (plus or minus three (3) inches) above the walking/working level</w:t>
      </w:r>
    </w:p>
    <w:p w14:paraId="11191FDD" w14:textId="7D5A097E" w:rsidR="003912ED" w:rsidRPr="00C00A5B" w:rsidRDefault="003912ED" w:rsidP="00C00A5B">
      <w:pPr>
        <w:pStyle w:val="Level3"/>
        <w:numPr>
          <w:ilvl w:val="0"/>
          <w:numId w:val="26"/>
        </w:numPr>
        <w:jc w:val="both"/>
        <w:rPr>
          <w:rFonts w:asciiTheme="minorHAnsi" w:hAnsiTheme="minorHAnsi" w:cstheme="minorHAnsi"/>
          <w:sz w:val="22"/>
          <w:szCs w:val="22"/>
        </w:rPr>
      </w:pPr>
      <w:r w:rsidRPr="00C00A5B">
        <w:rPr>
          <w:rFonts w:asciiTheme="minorHAnsi" w:hAnsiTheme="minorHAnsi" w:cstheme="minorHAnsi"/>
          <w:sz w:val="22"/>
          <w:szCs w:val="22"/>
        </w:rPr>
        <w:t xml:space="preserve">Adjusted to accommodate the height of </w:t>
      </w:r>
      <w:r w:rsidR="000069FD" w:rsidRPr="00C00A5B">
        <w:rPr>
          <w:rFonts w:asciiTheme="minorHAnsi" w:hAnsiTheme="minorHAnsi" w:cstheme="minorHAnsi"/>
          <w:sz w:val="22"/>
          <w:szCs w:val="22"/>
        </w:rPr>
        <w:t>stilts if</w:t>
      </w:r>
      <w:r w:rsidRPr="00C00A5B">
        <w:rPr>
          <w:rFonts w:asciiTheme="minorHAnsi" w:hAnsiTheme="minorHAnsi" w:cstheme="minorHAnsi"/>
          <w:sz w:val="22"/>
          <w:szCs w:val="22"/>
        </w:rPr>
        <w:t xml:space="preserve"> they are in use</w:t>
      </w:r>
    </w:p>
    <w:p w14:paraId="0BE8112B" w14:textId="77777777" w:rsidR="003912ED" w:rsidRPr="00C00A5B" w:rsidRDefault="003912ED" w:rsidP="00BE1ECD">
      <w:pPr>
        <w:pStyle w:val="Level3"/>
        <w:numPr>
          <w:ilvl w:val="0"/>
          <w:numId w:val="0"/>
        </w:numPr>
        <w:ind w:left="720"/>
        <w:jc w:val="both"/>
        <w:rPr>
          <w:rFonts w:asciiTheme="minorHAnsi" w:hAnsiTheme="minorHAnsi" w:cstheme="minorHAnsi"/>
          <w:sz w:val="22"/>
          <w:szCs w:val="22"/>
        </w:rPr>
      </w:pPr>
    </w:p>
    <w:p w14:paraId="60E754B8" w14:textId="77777777" w:rsidR="003912ED" w:rsidRPr="00C00A5B" w:rsidRDefault="003912ED" w:rsidP="00BE1ECD">
      <w:pPr>
        <w:pStyle w:val="Level3"/>
        <w:numPr>
          <w:ilvl w:val="0"/>
          <w:numId w:val="0"/>
        </w:numPr>
        <w:jc w:val="both"/>
        <w:rPr>
          <w:rFonts w:asciiTheme="minorHAnsi" w:hAnsiTheme="minorHAnsi" w:cstheme="minorHAnsi"/>
          <w:sz w:val="22"/>
          <w:szCs w:val="22"/>
        </w:rPr>
      </w:pPr>
      <w:r w:rsidRPr="00C00A5B">
        <w:rPr>
          <w:rFonts w:asciiTheme="minorHAnsi" w:hAnsiTheme="minorHAnsi" w:cstheme="minorHAnsi"/>
          <w:sz w:val="22"/>
          <w:szCs w:val="22"/>
        </w:rPr>
        <w:t xml:space="preserve">Midrails, screens, mesh, intermediate vertical members, and solid panels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erected in accordance with this program.</w:t>
      </w:r>
    </w:p>
    <w:p w14:paraId="25A9F63B" w14:textId="77777777" w:rsidR="003912ED" w:rsidRPr="00C00A5B" w:rsidRDefault="003912ED" w:rsidP="00BE1ECD">
      <w:pPr>
        <w:pStyle w:val="Level3"/>
        <w:numPr>
          <w:ilvl w:val="0"/>
          <w:numId w:val="0"/>
        </w:numPr>
        <w:jc w:val="both"/>
        <w:rPr>
          <w:rFonts w:asciiTheme="minorHAnsi" w:hAnsiTheme="minorHAnsi" w:cstheme="minorHAnsi"/>
          <w:sz w:val="22"/>
          <w:szCs w:val="22"/>
        </w:rPr>
      </w:pPr>
    </w:p>
    <w:p w14:paraId="0457F1AE" w14:textId="77777777" w:rsidR="003912ED" w:rsidRPr="00C00A5B" w:rsidRDefault="003912ED" w:rsidP="00BE1ECD">
      <w:pPr>
        <w:pStyle w:val="Level3"/>
        <w:numPr>
          <w:ilvl w:val="0"/>
          <w:numId w:val="0"/>
        </w:numPr>
        <w:jc w:val="both"/>
        <w:rPr>
          <w:rFonts w:asciiTheme="minorHAnsi" w:hAnsiTheme="minorHAnsi" w:cstheme="minorHAnsi"/>
          <w:sz w:val="22"/>
          <w:szCs w:val="22"/>
        </w:rPr>
      </w:pPr>
      <w:r w:rsidRPr="00C00A5B">
        <w:rPr>
          <w:rFonts w:asciiTheme="minorHAnsi" w:hAnsiTheme="minorHAnsi" w:cstheme="minorHAnsi"/>
          <w:sz w:val="22"/>
          <w:szCs w:val="22"/>
        </w:rPr>
        <w:t xml:space="preserve">Gates or removable guardrail sections </w:t>
      </w:r>
      <w:r w:rsidR="00AB0F82" w:rsidRPr="00C00A5B">
        <w:rPr>
          <w:rFonts w:asciiTheme="minorHAnsi" w:hAnsiTheme="minorHAnsi" w:cstheme="minorHAnsi"/>
          <w:sz w:val="22"/>
          <w:szCs w:val="22"/>
        </w:rPr>
        <w:t>will</w:t>
      </w:r>
      <w:r w:rsidRPr="00C00A5B">
        <w:rPr>
          <w:rFonts w:asciiTheme="minorHAnsi" w:hAnsiTheme="minorHAnsi" w:cstheme="minorHAnsi"/>
          <w:sz w:val="22"/>
          <w:szCs w:val="22"/>
        </w:rPr>
        <w:t xml:space="preserve"> be placed across openings of hoisting areas or holes when they are not in use to prevent access.</w:t>
      </w:r>
    </w:p>
    <w:p w14:paraId="3CDF5530" w14:textId="77777777" w:rsidR="003912ED" w:rsidRPr="00F1346B" w:rsidRDefault="003912ED" w:rsidP="00BE1ECD">
      <w:pPr>
        <w:pStyle w:val="Level3"/>
        <w:numPr>
          <w:ilvl w:val="0"/>
          <w:numId w:val="0"/>
        </w:numPr>
        <w:jc w:val="both"/>
        <w:rPr>
          <w:rFonts w:asciiTheme="minorHAnsi" w:hAnsiTheme="minorHAnsi" w:cstheme="minorHAnsi"/>
        </w:rPr>
      </w:pPr>
    </w:p>
    <w:p w14:paraId="7FC677DF" w14:textId="0EF79EF8" w:rsidR="003912ED" w:rsidRPr="00F824D7" w:rsidRDefault="003912ED" w:rsidP="00BE1ECD">
      <w:pPr>
        <w:pStyle w:val="Level3"/>
        <w:numPr>
          <w:ilvl w:val="0"/>
          <w:numId w:val="0"/>
        </w:numPr>
        <w:jc w:val="both"/>
        <w:rPr>
          <w:rFonts w:asciiTheme="minorHAnsi" w:hAnsiTheme="minorHAnsi" w:cstheme="minorHAnsi"/>
          <w:b/>
          <w:bCs/>
          <w:sz w:val="22"/>
          <w:szCs w:val="22"/>
        </w:rPr>
      </w:pPr>
      <w:r w:rsidRPr="00F824D7">
        <w:rPr>
          <w:rFonts w:asciiTheme="minorHAnsi" w:hAnsiTheme="minorHAnsi" w:cstheme="minorHAnsi"/>
          <w:b/>
          <w:bCs/>
          <w:sz w:val="22"/>
          <w:szCs w:val="22"/>
        </w:rPr>
        <w:t>Personal Fall Arrest Systems</w:t>
      </w:r>
    </w:p>
    <w:p w14:paraId="7BF1A217" w14:textId="77777777" w:rsidR="00AB0F82" w:rsidRPr="00F824D7" w:rsidRDefault="003912ED" w:rsidP="00BE1ECD">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Personal fall arrest systems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issued to and used by employees and may consist of anchorage, connectors, body harness, deceleration device, lifeline, or suitable combinations.  </w:t>
      </w:r>
    </w:p>
    <w:p w14:paraId="69B31777" w14:textId="77777777" w:rsidR="001D470F" w:rsidRPr="00F824D7" w:rsidRDefault="001D470F" w:rsidP="00BE1ECD">
      <w:pPr>
        <w:pStyle w:val="Level3"/>
        <w:numPr>
          <w:ilvl w:val="0"/>
          <w:numId w:val="0"/>
        </w:numPr>
        <w:jc w:val="both"/>
        <w:rPr>
          <w:rFonts w:asciiTheme="minorHAnsi" w:hAnsiTheme="minorHAnsi" w:cstheme="minorHAnsi"/>
          <w:sz w:val="22"/>
          <w:szCs w:val="22"/>
        </w:rPr>
      </w:pPr>
    </w:p>
    <w:p w14:paraId="16982725" w14:textId="77777777" w:rsidR="003912ED" w:rsidRPr="00F824D7" w:rsidRDefault="003912ED" w:rsidP="00BE1ECD">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Personal fall arrest systems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w:t>
      </w:r>
    </w:p>
    <w:p w14:paraId="566C7AB5" w14:textId="77777777" w:rsidR="00F824D7" w:rsidRDefault="00F824D7" w:rsidP="00F824D7">
      <w:pPr>
        <w:pStyle w:val="Level3"/>
        <w:numPr>
          <w:ilvl w:val="0"/>
          <w:numId w:val="0"/>
        </w:numPr>
        <w:jc w:val="both"/>
        <w:rPr>
          <w:rFonts w:asciiTheme="minorHAnsi" w:hAnsiTheme="minorHAnsi" w:cstheme="minorHAnsi"/>
          <w:sz w:val="22"/>
          <w:szCs w:val="22"/>
        </w:rPr>
      </w:pPr>
    </w:p>
    <w:p w14:paraId="52CA3C95" w14:textId="360B536C" w:rsidR="003912ED" w:rsidRPr="00F824D7" w:rsidRDefault="003912ED" w:rsidP="00F824D7">
      <w:pPr>
        <w:pStyle w:val="Level3"/>
        <w:numPr>
          <w:ilvl w:val="0"/>
          <w:numId w:val="27"/>
        </w:numPr>
        <w:jc w:val="both"/>
        <w:rPr>
          <w:rFonts w:asciiTheme="minorHAnsi" w:hAnsiTheme="minorHAnsi" w:cstheme="minorHAnsi"/>
          <w:sz w:val="22"/>
          <w:szCs w:val="22"/>
        </w:rPr>
      </w:pPr>
      <w:r w:rsidRPr="00F824D7">
        <w:rPr>
          <w:rFonts w:asciiTheme="minorHAnsi" w:hAnsiTheme="minorHAnsi" w:cstheme="minorHAnsi"/>
          <w:sz w:val="22"/>
          <w:szCs w:val="22"/>
        </w:rPr>
        <w:t>Limit the maximum arresting force to 1800 pounds</w:t>
      </w:r>
    </w:p>
    <w:p w14:paraId="45883090" w14:textId="6B8C2176" w:rsidR="003912ED" w:rsidRPr="00F824D7" w:rsidRDefault="003912ED" w:rsidP="00F824D7">
      <w:pPr>
        <w:pStyle w:val="Level3"/>
        <w:numPr>
          <w:ilvl w:val="0"/>
          <w:numId w:val="27"/>
        </w:numPr>
        <w:jc w:val="both"/>
        <w:rPr>
          <w:rFonts w:asciiTheme="minorHAnsi" w:hAnsiTheme="minorHAnsi" w:cstheme="minorHAnsi"/>
          <w:sz w:val="22"/>
          <w:szCs w:val="22"/>
        </w:rPr>
      </w:pPr>
      <w:r w:rsidRPr="00F824D7">
        <w:rPr>
          <w:rFonts w:asciiTheme="minorHAnsi" w:hAnsiTheme="minorHAnsi" w:cstheme="minorHAnsi"/>
          <w:sz w:val="22"/>
          <w:szCs w:val="22"/>
        </w:rPr>
        <w:t>Be rigged so an employee cannot free fall more than six (6) feet or contact any lower level</w:t>
      </w:r>
    </w:p>
    <w:p w14:paraId="07A7DFF0" w14:textId="79EC93CA" w:rsidR="003912ED" w:rsidRPr="00F824D7" w:rsidRDefault="003912ED" w:rsidP="00F824D7">
      <w:pPr>
        <w:pStyle w:val="Level3"/>
        <w:numPr>
          <w:ilvl w:val="0"/>
          <w:numId w:val="27"/>
        </w:numPr>
        <w:jc w:val="both"/>
        <w:rPr>
          <w:rFonts w:asciiTheme="minorHAnsi" w:hAnsiTheme="minorHAnsi" w:cstheme="minorHAnsi"/>
          <w:sz w:val="22"/>
          <w:szCs w:val="22"/>
        </w:rPr>
      </w:pPr>
      <w:r w:rsidRPr="00F824D7">
        <w:rPr>
          <w:rFonts w:asciiTheme="minorHAnsi" w:hAnsiTheme="minorHAnsi" w:cstheme="minorHAnsi"/>
          <w:sz w:val="22"/>
          <w:szCs w:val="22"/>
        </w:rPr>
        <w:t xml:space="preserve">Bring an employee to a complete stop and limit the maximum deceleration distance traveled to three and a half (3 </w:t>
      </w:r>
      <w:r w:rsidR="001D470F" w:rsidRPr="00F824D7">
        <w:rPr>
          <w:rFonts w:asciiTheme="minorHAnsi" w:hAnsiTheme="minorHAnsi" w:cstheme="minorHAnsi"/>
          <w:sz w:val="22"/>
          <w:szCs w:val="22"/>
        </w:rPr>
        <w:t>½)</w:t>
      </w:r>
      <w:r w:rsidRPr="00F824D7">
        <w:rPr>
          <w:rFonts w:asciiTheme="minorHAnsi" w:hAnsiTheme="minorHAnsi" w:cstheme="minorHAnsi"/>
          <w:sz w:val="22"/>
          <w:szCs w:val="22"/>
        </w:rPr>
        <w:t xml:space="preserve"> feet</w:t>
      </w:r>
    </w:p>
    <w:p w14:paraId="0736934E" w14:textId="03EEAA31" w:rsidR="003912ED" w:rsidRPr="00F824D7" w:rsidRDefault="003912ED" w:rsidP="00F824D7">
      <w:pPr>
        <w:pStyle w:val="Level3"/>
        <w:numPr>
          <w:ilvl w:val="0"/>
          <w:numId w:val="27"/>
        </w:numPr>
        <w:jc w:val="both"/>
        <w:rPr>
          <w:rFonts w:asciiTheme="minorHAnsi" w:hAnsiTheme="minorHAnsi" w:cstheme="minorHAnsi"/>
          <w:sz w:val="22"/>
          <w:szCs w:val="22"/>
        </w:rPr>
      </w:pPr>
      <w:r w:rsidRPr="00F824D7">
        <w:rPr>
          <w:rFonts w:asciiTheme="minorHAnsi" w:hAnsiTheme="minorHAnsi" w:cstheme="minorHAnsi"/>
          <w:sz w:val="22"/>
          <w:szCs w:val="22"/>
        </w:rPr>
        <w:t>Be strong enough to withstand twice the potential impact energy of an employee free falling six (6) feet (or the free fall distance permitted by the system, whichever is less)</w:t>
      </w:r>
    </w:p>
    <w:p w14:paraId="3511689A" w14:textId="02693205" w:rsidR="003912ED" w:rsidRPr="00F824D7" w:rsidRDefault="003912ED" w:rsidP="00F824D7">
      <w:pPr>
        <w:pStyle w:val="Level3"/>
        <w:numPr>
          <w:ilvl w:val="0"/>
          <w:numId w:val="27"/>
        </w:numPr>
        <w:jc w:val="both"/>
        <w:rPr>
          <w:rFonts w:asciiTheme="minorHAnsi" w:hAnsiTheme="minorHAnsi" w:cstheme="minorHAnsi"/>
          <w:sz w:val="22"/>
          <w:szCs w:val="22"/>
        </w:rPr>
      </w:pPr>
      <w:r w:rsidRPr="00F824D7">
        <w:rPr>
          <w:rFonts w:asciiTheme="minorHAnsi" w:hAnsiTheme="minorHAnsi" w:cstheme="minorHAnsi"/>
          <w:sz w:val="22"/>
          <w:szCs w:val="22"/>
        </w:rPr>
        <w:t>Be inspected prior to each use for damage and deterioration</w:t>
      </w:r>
    </w:p>
    <w:p w14:paraId="69EF8525" w14:textId="18B0A157" w:rsidR="003912ED" w:rsidRPr="00F824D7" w:rsidRDefault="003912ED" w:rsidP="00F824D7">
      <w:pPr>
        <w:pStyle w:val="Level3"/>
        <w:numPr>
          <w:ilvl w:val="0"/>
          <w:numId w:val="27"/>
        </w:numPr>
        <w:jc w:val="both"/>
        <w:rPr>
          <w:rFonts w:asciiTheme="minorHAnsi" w:hAnsiTheme="minorHAnsi" w:cstheme="minorHAnsi"/>
          <w:sz w:val="22"/>
          <w:szCs w:val="22"/>
        </w:rPr>
      </w:pPr>
      <w:r w:rsidRPr="00F824D7">
        <w:rPr>
          <w:rFonts w:asciiTheme="minorHAnsi" w:hAnsiTheme="minorHAnsi" w:cstheme="minorHAnsi"/>
          <w:sz w:val="22"/>
          <w:szCs w:val="22"/>
        </w:rPr>
        <w:t>Be removed from service if any damaged components are detected</w:t>
      </w:r>
    </w:p>
    <w:p w14:paraId="24D3CC29" w14:textId="77777777" w:rsidR="003912ED" w:rsidRPr="00F824D7" w:rsidRDefault="003912ED" w:rsidP="00BE1ECD">
      <w:pPr>
        <w:pStyle w:val="Level3"/>
        <w:numPr>
          <w:ilvl w:val="0"/>
          <w:numId w:val="0"/>
        </w:numPr>
        <w:ind w:left="720"/>
        <w:jc w:val="both"/>
        <w:rPr>
          <w:rFonts w:asciiTheme="minorHAnsi" w:hAnsiTheme="minorHAnsi" w:cstheme="minorHAnsi"/>
          <w:sz w:val="22"/>
          <w:szCs w:val="22"/>
        </w:rPr>
      </w:pPr>
    </w:p>
    <w:p w14:paraId="6C4C1410" w14:textId="77777777" w:rsidR="003912ED" w:rsidRPr="00F824D7" w:rsidRDefault="003912ED" w:rsidP="00BE1ECD">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All components of a fall arrest system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meet the specifications of this program and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used in accordance with the manufacturer’s instructions.</w:t>
      </w:r>
    </w:p>
    <w:p w14:paraId="3DAA9B7B" w14:textId="77777777" w:rsidR="003912ED" w:rsidRPr="00F824D7" w:rsidRDefault="003912ED" w:rsidP="00BE1ECD">
      <w:pPr>
        <w:pStyle w:val="Level3"/>
        <w:numPr>
          <w:ilvl w:val="0"/>
          <w:numId w:val="0"/>
        </w:numPr>
        <w:jc w:val="both"/>
        <w:rPr>
          <w:rFonts w:asciiTheme="minorHAnsi" w:hAnsiTheme="minorHAnsi" w:cstheme="minorHAnsi"/>
          <w:sz w:val="22"/>
          <w:szCs w:val="22"/>
        </w:rPr>
      </w:pPr>
    </w:p>
    <w:p w14:paraId="530C5049" w14:textId="77777777" w:rsidR="00F824D7" w:rsidRDefault="003912ED" w:rsidP="00F824D7">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The use of non-locking </w:t>
      </w:r>
      <w:r w:rsidR="001D470F" w:rsidRPr="00F824D7">
        <w:rPr>
          <w:rFonts w:asciiTheme="minorHAnsi" w:hAnsiTheme="minorHAnsi" w:cstheme="minorHAnsi"/>
          <w:sz w:val="22"/>
          <w:szCs w:val="22"/>
        </w:rPr>
        <w:t>snap hooks</w:t>
      </w:r>
      <w:r w:rsidRPr="00F824D7">
        <w:rPr>
          <w:rFonts w:asciiTheme="minorHAnsi" w:hAnsiTheme="minorHAnsi" w:cstheme="minorHAnsi"/>
          <w:sz w:val="22"/>
          <w:szCs w:val="22"/>
        </w:rPr>
        <w:t xml:space="preserve"> is prohibited.</w:t>
      </w:r>
      <w:r w:rsidR="00F824D7">
        <w:rPr>
          <w:rFonts w:asciiTheme="minorHAnsi" w:hAnsiTheme="minorHAnsi" w:cstheme="minorHAnsi"/>
          <w:sz w:val="22"/>
          <w:szCs w:val="22"/>
        </w:rPr>
        <w:t xml:space="preserve"> </w:t>
      </w:r>
    </w:p>
    <w:p w14:paraId="1F13503C" w14:textId="2ADF4950" w:rsidR="003912ED" w:rsidRPr="00F824D7" w:rsidRDefault="003912ED" w:rsidP="00F824D7">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lastRenderedPageBreak/>
        <w:t xml:space="preserve">Dee-rings and locking </w:t>
      </w:r>
      <w:r w:rsidR="001D470F" w:rsidRPr="00F824D7">
        <w:rPr>
          <w:rFonts w:asciiTheme="minorHAnsi" w:hAnsiTheme="minorHAnsi" w:cstheme="minorHAnsi"/>
          <w:sz w:val="22"/>
          <w:szCs w:val="22"/>
        </w:rPr>
        <w:t>snap hooks</w:t>
      </w:r>
      <w:r w:rsidRPr="00F824D7">
        <w:rPr>
          <w:rFonts w:asciiTheme="minorHAnsi" w:hAnsiTheme="minorHAnsi" w:cstheme="minorHAnsi"/>
          <w:sz w:val="22"/>
          <w:szCs w:val="22"/>
        </w:rPr>
        <w:t xml:space="preserve">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w:t>
      </w:r>
    </w:p>
    <w:p w14:paraId="42F9D295" w14:textId="77777777" w:rsidR="003912ED" w:rsidRPr="00F824D7" w:rsidRDefault="003912ED" w:rsidP="00BE1ECD">
      <w:pPr>
        <w:pStyle w:val="Level3"/>
        <w:numPr>
          <w:ilvl w:val="0"/>
          <w:numId w:val="0"/>
        </w:numPr>
        <w:jc w:val="both"/>
        <w:rPr>
          <w:rFonts w:asciiTheme="minorHAnsi" w:hAnsiTheme="minorHAnsi" w:cstheme="minorHAnsi"/>
          <w:sz w:val="22"/>
          <w:szCs w:val="22"/>
        </w:rPr>
      </w:pPr>
    </w:p>
    <w:p w14:paraId="05106E3B" w14:textId="17B73C02" w:rsidR="003912ED" w:rsidRPr="00F824D7" w:rsidRDefault="003912ED" w:rsidP="00F824D7">
      <w:pPr>
        <w:pStyle w:val="Level3"/>
        <w:numPr>
          <w:ilvl w:val="0"/>
          <w:numId w:val="28"/>
        </w:numPr>
        <w:jc w:val="both"/>
        <w:rPr>
          <w:rFonts w:asciiTheme="minorHAnsi" w:hAnsiTheme="minorHAnsi" w:cstheme="minorHAnsi"/>
          <w:sz w:val="22"/>
          <w:szCs w:val="22"/>
        </w:rPr>
      </w:pPr>
      <w:r w:rsidRPr="00F824D7">
        <w:rPr>
          <w:rFonts w:asciiTheme="minorHAnsi" w:hAnsiTheme="minorHAnsi" w:cstheme="minorHAnsi"/>
          <w:sz w:val="22"/>
          <w:szCs w:val="22"/>
        </w:rPr>
        <w:t>Have a minimum tensile strength of 5000 pounds</w:t>
      </w:r>
    </w:p>
    <w:p w14:paraId="62618794" w14:textId="063FC0D8" w:rsidR="003912ED" w:rsidRPr="00F824D7" w:rsidRDefault="003912ED" w:rsidP="00F824D7">
      <w:pPr>
        <w:pStyle w:val="Level3"/>
        <w:numPr>
          <w:ilvl w:val="0"/>
          <w:numId w:val="28"/>
        </w:numPr>
        <w:jc w:val="both"/>
        <w:rPr>
          <w:rFonts w:asciiTheme="minorHAnsi" w:hAnsiTheme="minorHAnsi" w:cstheme="minorHAnsi"/>
          <w:sz w:val="22"/>
          <w:szCs w:val="22"/>
        </w:rPr>
      </w:pPr>
      <w:r w:rsidRPr="00F824D7">
        <w:rPr>
          <w:rFonts w:asciiTheme="minorHAnsi" w:hAnsiTheme="minorHAnsi" w:cstheme="minorHAnsi"/>
          <w:sz w:val="22"/>
          <w:szCs w:val="22"/>
        </w:rPr>
        <w:t xml:space="preserve">Be </w:t>
      </w:r>
      <w:r w:rsidR="00F824D7" w:rsidRPr="00F824D7">
        <w:rPr>
          <w:rFonts w:asciiTheme="minorHAnsi" w:hAnsiTheme="minorHAnsi" w:cstheme="minorHAnsi"/>
          <w:sz w:val="22"/>
          <w:szCs w:val="22"/>
        </w:rPr>
        <w:t>proof tested</w:t>
      </w:r>
      <w:r w:rsidRPr="00F824D7">
        <w:rPr>
          <w:rFonts w:asciiTheme="minorHAnsi" w:hAnsiTheme="minorHAnsi" w:cstheme="minorHAnsi"/>
          <w:sz w:val="22"/>
          <w:szCs w:val="22"/>
        </w:rPr>
        <w:t xml:space="preserve"> to a minimum tensile load of 3600 pounds without cracking, breaking, or suffering permanent deformation.</w:t>
      </w:r>
    </w:p>
    <w:p w14:paraId="529B10CE" w14:textId="77777777" w:rsidR="003912ED" w:rsidRPr="00F824D7" w:rsidRDefault="003912ED" w:rsidP="00BE1ECD">
      <w:pPr>
        <w:pStyle w:val="Level3"/>
        <w:numPr>
          <w:ilvl w:val="0"/>
          <w:numId w:val="0"/>
        </w:numPr>
        <w:ind w:left="2880"/>
        <w:jc w:val="both"/>
        <w:rPr>
          <w:rFonts w:asciiTheme="minorHAnsi" w:hAnsiTheme="minorHAnsi" w:cstheme="minorHAnsi"/>
          <w:sz w:val="22"/>
          <w:szCs w:val="22"/>
        </w:rPr>
      </w:pPr>
    </w:p>
    <w:p w14:paraId="21E09916" w14:textId="77777777" w:rsidR="003912ED" w:rsidRPr="00F824D7" w:rsidRDefault="003912ED" w:rsidP="00F824D7">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Lifelines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w:t>
      </w:r>
    </w:p>
    <w:p w14:paraId="405DAA33" w14:textId="77777777" w:rsidR="003912ED" w:rsidRPr="00F824D7" w:rsidRDefault="003912ED" w:rsidP="00BE1ECD">
      <w:pPr>
        <w:pStyle w:val="Level3"/>
        <w:numPr>
          <w:ilvl w:val="0"/>
          <w:numId w:val="0"/>
        </w:numPr>
        <w:ind w:left="2160"/>
        <w:jc w:val="both"/>
        <w:rPr>
          <w:rFonts w:asciiTheme="minorHAnsi" w:hAnsiTheme="minorHAnsi" w:cstheme="minorHAnsi"/>
          <w:sz w:val="22"/>
          <w:szCs w:val="22"/>
        </w:rPr>
      </w:pPr>
    </w:p>
    <w:p w14:paraId="64572BC2" w14:textId="77F0F475" w:rsidR="003912ED" w:rsidRPr="00F824D7" w:rsidRDefault="003912ED" w:rsidP="00F824D7">
      <w:pPr>
        <w:pStyle w:val="Level3"/>
        <w:numPr>
          <w:ilvl w:val="0"/>
          <w:numId w:val="29"/>
        </w:numPr>
        <w:jc w:val="both"/>
        <w:rPr>
          <w:rFonts w:asciiTheme="minorHAnsi" w:hAnsiTheme="minorHAnsi" w:cstheme="minorHAnsi"/>
          <w:sz w:val="22"/>
          <w:szCs w:val="22"/>
        </w:rPr>
      </w:pPr>
      <w:r w:rsidRPr="00F824D7">
        <w:rPr>
          <w:rFonts w:asciiTheme="minorHAnsi" w:hAnsiTheme="minorHAnsi" w:cstheme="minorHAnsi"/>
          <w:sz w:val="22"/>
          <w:szCs w:val="22"/>
        </w:rPr>
        <w:t xml:space="preserve">Designed, installed, and used under the supervision of </w:t>
      </w:r>
      <w:r w:rsidR="001D470F" w:rsidRPr="00F824D7">
        <w:rPr>
          <w:rFonts w:asciiTheme="minorHAnsi" w:hAnsiTheme="minorHAnsi" w:cstheme="minorHAnsi"/>
          <w:b/>
          <w:bCs/>
          <w:i/>
          <w:sz w:val="22"/>
          <w:szCs w:val="22"/>
        </w:rPr>
        <w:t xml:space="preserve">(Insert </w:t>
      </w:r>
      <w:r w:rsidR="00F824D7" w:rsidRPr="00F824D7">
        <w:rPr>
          <w:rFonts w:asciiTheme="minorHAnsi" w:hAnsiTheme="minorHAnsi" w:cstheme="minorHAnsi"/>
          <w:b/>
          <w:bCs/>
          <w:i/>
          <w:sz w:val="22"/>
          <w:szCs w:val="22"/>
        </w:rPr>
        <w:t>name)</w:t>
      </w:r>
    </w:p>
    <w:p w14:paraId="7F36AB62" w14:textId="1AE4B988" w:rsidR="003912ED" w:rsidRPr="00F824D7" w:rsidRDefault="003912ED" w:rsidP="00F824D7">
      <w:pPr>
        <w:pStyle w:val="Level3"/>
        <w:numPr>
          <w:ilvl w:val="0"/>
          <w:numId w:val="29"/>
        </w:numPr>
        <w:jc w:val="both"/>
        <w:rPr>
          <w:rFonts w:asciiTheme="minorHAnsi" w:hAnsiTheme="minorHAnsi" w:cstheme="minorHAnsi"/>
          <w:sz w:val="22"/>
          <w:szCs w:val="22"/>
        </w:rPr>
      </w:pPr>
      <w:r w:rsidRPr="00F824D7">
        <w:rPr>
          <w:rFonts w:asciiTheme="minorHAnsi" w:hAnsiTheme="minorHAnsi" w:cstheme="minorHAnsi"/>
          <w:sz w:val="22"/>
          <w:szCs w:val="22"/>
        </w:rPr>
        <w:t>Protected against cuts and abrasions</w:t>
      </w:r>
    </w:p>
    <w:p w14:paraId="6F59BCBE" w14:textId="5FB13783" w:rsidR="003912ED" w:rsidRPr="00F824D7" w:rsidRDefault="003912ED" w:rsidP="00F824D7">
      <w:pPr>
        <w:pStyle w:val="Level3"/>
        <w:numPr>
          <w:ilvl w:val="0"/>
          <w:numId w:val="29"/>
        </w:numPr>
        <w:jc w:val="both"/>
        <w:rPr>
          <w:rFonts w:asciiTheme="minorHAnsi" w:hAnsiTheme="minorHAnsi" w:cstheme="minorHAnsi"/>
          <w:sz w:val="22"/>
          <w:szCs w:val="22"/>
        </w:rPr>
      </w:pPr>
      <w:r w:rsidRPr="00F824D7">
        <w:rPr>
          <w:rFonts w:asciiTheme="minorHAnsi" w:hAnsiTheme="minorHAnsi" w:cstheme="minorHAnsi"/>
          <w:sz w:val="22"/>
          <w:szCs w:val="22"/>
        </w:rPr>
        <w:t>Equipped with horizontal lifeline connection devices capable of locking in both directions on the lifeline when used on suspended scaffolds or similar work platforms that have horizontal lifelines that may become vertical lifelines.</w:t>
      </w:r>
    </w:p>
    <w:p w14:paraId="60AAC5D3" w14:textId="77777777" w:rsidR="003912ED" w:rsidRPr="00F824D7" w:rsidRDefault="003912ED" w:rsidP="00BE1ECD">
      <w:pPr>
        <w:pStyle w:val="Level3"/>
        <w:numPr>
          <w:ilvl w:val="0"/>
          <w:numId w:val="0"/>
        </w:numPr>
        <w:ind w:left="2160"/>
        <w:jc w:val="both"/>
        <w:rPr>
          <w:rFonts w:asciiTheme="minorHAnsi" w:hAnsiTheme="minorHAnsi" w:cstheme="minorHAnsi"/>
          <w:sz w:val="22"/>
          <w:szCs w:val="22"/>
        </w:rPr>
      </w:pPr>
    </w:p>
    <w:p w14:paraId="127412C9" w14:textId="77777777" w:rsidR="003912ED" w:rsidRPr="00F824D7" w:rsidRDefault="003912ED" w:rsidP="00F824D7">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Self-retracting lifelines and lanyards must have ropes and straps (webbing) made of synthetic fibers, and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w:t>
      </w:r>
    </w:p>
    <w:p w14:paraId="0A01686A" w14:textId="77777777" w:rsidR="003912ED" w:rsidRPr="00F824D7" w:rsidRDefault="003912ED" w:rsidP="00BE1ECD">
      <w:pPr>
        <w:pStyle w:val="Level3"/>
        <w:numPr>
          <w:ilvl w:val="0"/>
          <w:numId w:val="0"/>
        </w:numPr>
        <w:ind w:left="1440"/>
        <w:jc w:val="both"/>
        <w:rPr>
          <w:rFonts w:asciiTheme="minorHAnsi" w:hAnsiTheme="minorHAnsi" w:cstheme="minorHAnsi"/>
          <w:sz w:val="22"/>
          <w:szCs w:val="22"/>
        </w:rPr>
      </w:pPr>
    </w:p>
    <w:p w14:paraId="730F513E" w14:textId="639D0286" w:rsidR="003912ED" w:rsidRPr="00F824D7" w:rsidRDefault="003912ED" w:rsidP="00F824D7">
      <w:pPr>
        <w:pStyle w:val="Level3"/>
        <w:numPr>
          <w:ilvl w:val="0"/>
          <w:numId w:val="30"/>
        </w:numPr>
        <w:jc w:val="both"/>
        <w:rPr>
          <w:rFonts w:asciiTheme="minorHAnsi" w:hAnsiTheme="minorHAnsi" w:cstheme="minorHAnsi"/>
          <w:sz w:val="22"/>
          <w:szCs w:val="22"/>
        </w:rPr>
      </w:pPr>
      <w:r w:rsidRPr="00F824D7">
        <w:rPr>
          <w:rFonts w:asciiTheme="minorHAnsi" w:hAnsiTheme="minorHAnsi" w:cstheme="minorHAnsi"/>
          <w:sz w:val="22"/>
          <w:szCs w:val="22"/>
        </w:rPr>
        <w:t>Sustain a minimum tensile load of 3600 pounds if they automatically limit free fall distance to two (2) feet</w:t>
      </w:r>
      <w:r w:rsidR="00F824D7">
        <w:rPr>
          <w:rFonts w:asciiTheme="minorHAnsi" w:hAnsiTheme="minorHAnsi" w:cstheme="minorHAnsi"/>
          <w:sz w:val="22"/>
          <w:szCs w:val="22"/>
        </w:rPr>
        <w:t xml:space="preserve"> or</w:t>
      </w:r>
    </w:p>
    <w:p w14:paraId="2DACB435" w14:textId="1976B1D0" w:rsidR="003912ED" w:rsidRPr="00F824D7" w:rsidRDefault="003912ED" w:rsidP="00F824D7">
      <w:pPr>
        <w:pStyle w:val="Level3"/>
        <w:numPr>
          <w:ilvl w:val="0"/>
          <w:numId w:val="30"/>
        </w:numPr>
        <w:jc w:val="both"/>
        <w:rPr>
          <w:rFonts w:asciiTheme="minorHAnsi" w:hAnsiTheme="minorHAnsi" w:cstheme="minorHAnsi"/>
          <w:sz w:val="22"/>
          <w:szCs w:val="22"/>
        </w:rPr>
      </w:pPr>
      <w:r w:rsidRPr="00F824D7">
        <w:rPr>
          <w:rFonts w:asciiTheme="minorHAnsi" w:hAnsiTheme="minorHAnsi" w:cstheme="minorHAnsi"/>
          <w:sz w:val="22"/>
          <w:szCs w:val="22"/>
        </w:rPr>
        <w:t xml:space="preserve">Sustain a minimum tensile load of 5000 pounds (includes </w:t>
      </w:r>
      <w:r w:rsidR="001D470F" w:rsidRPr="00F824D7">
        <w:rPr>
          <w:rFonts w:asciiTheme="minorHAnsi" w:hAnsiTheme="minorHAnsi" w:cstheme="minorHAnsi"/>
          <w:sz w:val="22"/>
          <w:szCs w:val="22"/>
        </w:rPr>
        <w:t>rip stitch</w:t>
      </w:r>
      <w:r w:rsidRPr="00F824D7">
        <w:rPr>
          <w:rFonts w:asciiTheme="minorHAnsi" w:hAnsiTheme="minorHAnsi" w:cstheme="minorHAnsi"/>
          <w:sz w:val="22"/>
          <w:szCs w:val="22"/>
        </w:rPr>
        <w:t>, tearing, and deforming lanyards)</w:t>
      </w:r>
    </w:p>
    <w:p w14:paraId="74FA9934" w14:textId="77777777" w:rsidR="00BE1ECD" w:rsidRPr="00F824D7" w:rsidRDefault="00BE1ECD" w:rsidP="00F824D7">
      <w:pPr>
        <w:pStyle w:val="Level3"/>
        <w:numPr>
          <w:ilvl w:val="0"/>
          <w:numId w:val="0"/>
        </w:numPr>
        <w:jc w:val="both"/>
        <w:rPr>
          <w:rFonts w:asciiTheme="minorHAnsi" w:hAnsiTheme="minorHAnsi" w:cstheme="minorHAnsi"/>
          <w:sz w:val="22"/>
          <w:szCs w:val="22"/>
        </w:rPr>
      </w:pPr>
    </w:p>
    <w:p w14:paraId="4CD45B99" w14:textId="77777777" w:rsidR="003912ED" w:rsidRPr="00F824D7" w:rsidRDefault="003912ED" w:rsidP="00F824D7">
      <w:pPr>
        <w:pStyle w:val="Level3"/>
        <w:numPr>
          <w:ilvl w:val="0"/>
          <w:numId w:val="0"/>
        </w:numPr>
        <w:jc w:val="both"/>
        <w:rPr>
          <w:rFonts w:asciiTheme="minorHAnsi" w:hAnsiTheme="minorHAnsi" w:cstheme="minorHAnsi"/>
          <w:sz w:val="22"/>
          <w:szCs w:val="22"/>
        </w:rPr>
      </w:pPr>
      <w:r w:rsidRPr="00F824D7">
        <w:rPr>
          <w:rFonts w:asciiTheme="minorHAnsi" w:hAnsiTheme="minorHAnsi" w:cstheme="minorHAnsi"/>
          <w:sz w:val="22"/>
          <w:szCs w:val="22"/>
        </w:rPr>
        <w:t xml:space="preserve">Anchorages must support at least 5000 pounds per person attached and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w:t>
      </w:r>
    </w:p>
    <w:p w14:paraId="09CAD23B" w14:textId="77777777" w:rsidR="003912ED" w:rsidRPr="00F824D7" w:rsidRDefault="003912ED" w:rsidP="00BE1ECD">
      <w:pPr>
        <w:pStyle w:val="Level3"/>
        <w:numPr>
          <w:ilvl w:val="0"/>
          <w:numId w:val="0"/>
        </w:numPr>
        <w:ind w:left="2160"/>
        <w:jc w:val="both"/>
        <w:rPr>
          <w:rFonts w:asciiTheme="minorHAnsi" w:hAnsiTheme="minorHAnsi" w:cstheme="minorHAnsi"/>
          <w:sz w:val="22"/>
          <w:szCs w:val="22"/>
        </w:rPr>
      </w:pPr>
    </w:p>
    <w:p w14:paraId="44EFC626" w14:textId="62B11ADB" w:rsidR="003912ED" w:rsidRPr="00F824D7" w:rsidRDefault="003912ED" w:rsidP="00F824D7">
      <w:pPr>
        <w:pStyle w:val="Level3"/>
        <w:numPr>
          <w:ilvl w:val="0"/>
          <w:numId w:val="31"/>
        </w:numPr>
        <w:jc w:val="both"/>
        <w:rPr>
          <w:rFonts w:asciiTheme="minorHAnsi" w:hAnsiTheme="minorHAnsi" w:cstheme="minorHAnsi"/>
          <w:sz w:val="22"/>
          <w:szCs w:val="22"/>
        </w:rPr>
      </w:pPr>
      <w:r w:rsidRPr="00F824D7">
        <w:rPr>
          <w:rFonts w:asciiTheme="minorHAnsi" w:hAnsiTheme="minorHAnsi" w:cstheme="minorHAnsi"/>
          <w:sz w:val="22"/>
          <w:szCs w:val="22"/>
        </w:rPr>
        <w:t xml:space="preserve">Designed, installed, and used under the supervision of </w:t>
      </w:r>
      <w:r w:rsidR="001D470F" w:rsidRPr="00F824D7">
        <w:rPr>
          <w:rFonts w:asciiTheme="minorHAnsi" w:hAnsiTheme="minorHAnsi" w:cstheme="minorHAnsi"/>
          <w:b/>
          <w:bCs/>
          <w:i/>
          <w:sz w:val="22"/>
          <w:szCs w:val="22"/>
        </w:rPr>
        <w:t xml:space="preserve">(Insert </w:t>
      </w:r>
      <w:r w:rsidR="00F824D7" w:rsidRPr="00F824D7">
        <w:rPr>
          <w:rFonts w:asciiTheme="minorHAnsi" w:hAnsiTheme="minorHAnsi" w:cstheme="minorHAnsi"/>
          <w:b/>
          <w:bCs/>
          <w:i/>
          <w:sz w:val="22"/>
          <w:szCs w:val="22"/>
        </w:rPr>
        <w:t>name)</w:t>
      </w:r>
    </w:p>
    <w:p w14:paraId="3D9179CB" w14:textId="3DDCBBAC" w:rsidR="003912ED" w:rsidRPr="00F824D7" w:rsidRDefault="003912ED" w:rsidP="00F824D7">
      <w:pPr>
        <w:pStyle w:val="Level3"/>
        <w:numPr>
          <w:ilvl w:val="0"/>
          <w:numId w:val="31"/>
        </w:numPr>
        <w:jc w:val="both"/>
        <w:rPr>
          <w:rFonts w:asciiTheme="minorHAnsi" w:hAnsiTheme="minorHAnsi" w:cstheme="minorHAnsi"/>
          <w:sz w:val="22"/>
          <w:szCs w:val="22"/>
        </w:rPr>
      </w:pPr>
      <w:r w:rsidRPr="00F824D7">
        <w:rPr>
          <w:rFonts w:asciiTheme="minorHAnsi" w:hAnsiTheme="minorHAnsi" w:cstheme="minorHAnsi"/>
          <w:sz w:val="22"/>
          <w:szCs w:val="22"/>
        </w:rPr>
        <w:t>Capable of supporting twice the weight expected to be imposed on it</w:t>
      </w:r>
    </w:p>
    <w:p w14:paraId="10FA405C" w14:textId="58187C5E" w:rsidR="003912ED" w:rsidRPr="00F824D7" w:rsidRDefault="003912ED" w:rsidP="00F824D7">
      <w:pPr>
        <w:pStyle w:val="Level3"/>
        <w:numPr>
          <w:ilvl w:val="0"/>
          <w:numId w:val="31"/>
        </w:numPr>
        <w:jc w:val="both"/>
        <w:rPr>
          <w:rFonts w:asciiTheme="minorHAnsi" w:hAnsiTheme="minorHAnsi" w:cstheme="minorHAnsi"/>
          <w:sz w:val="22"/>
          <w:szCs w:val="22"/>
        </w:rPr>
      </w:pPr>
      <w:r w:rsidRPr="00F824D7">
        <w:rPr>
          <w:rFonts w:asciiTheme="minorHAnsi" w:hAnsiTheme="minorHAnsi" w:cstheme="minorHAnsi"/>
          <w:sz w:val="22"/>
          <w:szCs w:val="22"/>
        </w:rPr>
        <w:t>Independent of any anchorage used to support or suspend platforms</w:t>
      </w:r>
    </w:p>
    <w:p w14:paraId="6B83B434" w14:textId="77777777" w:rsidR="003912ED" w:rsidRPr="00F1346B" w:rsidRDefault="003912ED" w:rsidP="00BE1ECD">
      <w:pPr>
        <w:pStyle w:val="Level3"/>
        <w:numPr>
          <w:ilvl w:val="0"/>
          <w:numId w:val="0"/>
        </w:numPr>
        <w:jc w:val="both"/>
        <w:rPr>
          <w:rFonts w:asciiTheme="minorHAnsi" w:hAnsiTheme="minorHAnsi" w:cstheme="minorHAnsi"/>
        </w:rPr>
      </w:pPr>
    </w:p>
    <w:p w14:paraId="786BB04A" w14:textId="403D5101" w:rsidR="003912ED" w:rsidRPr="00F824D7" w:rsidRDefault="003912ED" w:rsidP="00F824D7">
      <w:pPr>
        <w:pStyle w:val="Level3"/>
        <w:numPr>
          <w:ilvl w:val="0"/>
          <w:numId w:val="0"/>
        </w:numPr>
        <w:jc w:val="both"/>
        <w:rPr>
          <w:rFonts w:asciiTheme="minorHAnsi" w:hAnsiTheme="minorHAnsi" w:cstheme="minorHAnsi"/>
          <w:b/>
          <w:bCs/>
          <w:sz w:val="22"/>
          <w:szCs w:val="22"/>
        </w:rPr>
      </w:pPr>
      <w:r w:rsidRPr="00F824D7">
        <w:rPr>
          <w:rFonts w:asciiTheme="minorHAnsi" w:hAnsiTheme="minorHAnsi" w:cstheme="minorHAnsi"/>
          <w:b/>
          <w:bCs/>
          <w:sz w:val="22"/>
          <w:szCs w:val="22"/>
        </w:rPr>
        <w:t xml:space="preserve">Positioning </w:t>
      </w:r>
      <w:r w:rsidR="00F824D7" w:rsidRPr="00F824D7">
        <w:rPr>
          <w:rFonts w:asciiTheme="minorHAnsi" w:hAnsiTheme="minorHAnsi" w:cstheme="minorHAnsi"/>
          <w:b/>
          <w:bCs/>
          <w:sz w:val="22"/>
          <w:szCs w:val="22"/>
        </w:rPr>
        <w:t>d</w:t>
      </w:r>
      <w:r w:rsidRPr="00F824D7">
        <w:rPr>
          <w:rFonts w:asciiTheme="minorHAnsi" w:hAnsiTheme="minorHAnsi" w:cstheme="minorHAnsi"/>
          <w:b/>
          <w:bCs/>
          <w:sz w:val="22"/>
          <w:szCs w:val="22"/>
        </w:rPr>
        <w:t xml:space="preserve">evice </w:t>
      </w:r>
      <w:r w:rsidR="00F824D7" w:rsidRPr="00F824D7">
        <w:rPr>
          <w:rFonts w:asciiTheme="minorHAnsi" w:hAnsiTheme="minorHAnsi" w:cstheme="minorHAnsi"/>
          <w:b/>
          <w:bCs/>
          <w:sz w:val="22"/>
          <w:szCs w:val="22"/>
        </w:rPr>
        <w:t>s</w:t>
      </w:r>
      <w:r w:rsidRPr="00F824D7">
        <w:rPr>
          <w:rFonts w:asciiTheme="minorHAnsi" w:hAnsiTheme="minorHAnsi" w:cstheme="minorHAnsi"/>
          <w:b/>
          <w:bCs/>
          <w:sz w:val="22"/>
          <w:szCs w:val="22"/>
        </w:rPr>
        <w:t>ystems</w:t>
      </w:r>
    </w:p>
    <w:p w14:paraId="56570450" w14:textId="77777777" w:rsidR="003912ED" w:rsidRPr="00F824D7" w:rsidRDefault="003912ED" w:rsidP="00AB0F82">
      <w:pPr>
        <w:pStyle w:val="BodyTextIndent"/>
        <w:ind w:left="0"/>
        <w:jc w:val="both"/>
        <w:rPr>
          <w:rFonts w:asciiTheme="minorHAnsi" w:hAnsiTheme="minorHAnsi" w:cstheme="minorHAnsi"/>
          <w:i/>
          <w:iCs/>
          <w:sz w:val="22"/>
          <w:szCs w:val="22"/>
        </w:rPr>
      </w:pPr>
      <w:r w:rsidRPr="00F824D7">
        <w:rPr>
          <w:rFonts w:asciiTheme="minorHAnsi" w:hAnsiTheme="minorHAnsi" w:cstheme="minorHAnsi"/>
          <w:sz w:val="22"/>
          <w:szCs w:val="22"/>
        </w:rPr>
        <w:t xml:space="preserve">Body belt or body harness systems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set up so that an employee can free fall no farther than two (2) feet, and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secured to an anchorage capable of supporting twice the potential impact load or 3000 pounds, whichever is greater.  Requirements for snaphooks, dee-rings, and other connectors are the same as detailed in this program</w:t>
      </w:r>
      <w:r w:rsidRPr="00F824D7">
        <w:rPr>
          <w:rFonts w:asciiTheme="minorHAnsi" w:hAnsiTheme="minorHAnsi" w:cstheme="minorHAnsi"/>
          <w:i/>
          <w:iCs/>
          <w:sz w:val="22"/>
          <w:szCs w:val="22"/>
        </w:rPr>
        <w:t>.</w:t>
      </w:r>
    </w:p>
    <w:p w14:paraId="634D4D99" w14:textId="77777777" w:rsidR="003912ED" w:rsidRPr="00F1346B" w:rsidRDefault="003912ED" w:rsidP="00BE1ECD">
      <w:pPr>
        <w:pStyle w:val="Level3"/>
        <w:numPr>
          <w:ilvl w:val="0"/>
          <w:numId w:val="0"/>
        </w:numPr>
        <w:ind w:left="720"/>
        <w:jc w:val="both"/>
        <w:rPr>
          <w:rFonts w:asciiTheme="minorHAnsi" w:hAnsiTheme="minorHAnsi" w:cstheme="minorHAnsi"/>
        </w:rPr>
      </w:pPr>
    </w:p>
    <w:p w14:paraId="4510CB4F" w14:textId="0B596DF5" w:rsidR="003912ED" w:rsidRPr="00F824D7" w:rsidRDefault="003912ED" w:rsidP="00F824D7">
      <w:pPr>
        <w:pStyle w:val="Level3"/>
        <w:numPr>
          <w:ilvl w:val="0"/>
          <w:numId w:val="0"/>
        </w:numPr>
        <w:jc w:val="both"/>
        <w:rPr>
          <w:rFonts w:asciiTheme="minorHAnsi" w:hAnsiTheme="minorHAnsi" w:cstheme="minorHAnsi"/>
          <w:b/>
          <w:bCs/>
          <w:sz w:val="22"/>
          <w:szCs w:val="22"/>
        </w:rPr>
      </w:pPr>
      <w:r w:rsidRPr="00F824D7">
        <w:rPr>
          <w:rFonts w:asciiTheme="minorHAnsi" w:hAnsiTheme="minorHAnsi" w:cstheme="minorHAnsi"/>
          <w:b/>
          <w:bCs/>
          <w:sz w:val="22"/>
          <w:szCs w:val="22"/>
        </w:rPr>
        <w:t xml:space="preserve">Safety </w:t>
      </w:r>
      <w:r w:rsidR="00F824D7" w:rsidRPr="00F824D7">
        <w:rPr>
          <w:rFonts w:asciiTheme="minorHAnsi" w:hAnsiTheme="minorHAnsi" w:cstheme="minorHAnsi"/>
          <w:b/>
          <w:bCs/>
          <w:sz w:val="22"/>
          <w:szCs w:val="22"/>
        </w:rPr>
        <w:t>m</w:t>
      </w:r>
      <w:r w:rsidRPr="00F824D7">
        <w:rPr>
          <w:rFonts w:asciiTheme="minorHAnsi" w:hAnsiTheme="minorHAnsi" w:cstheme="minorHAnsi"/>
          <w:b/>
          <w:bCs/>
          <w:sz w:val="22"/>
          <w:szCs w:val="22"/>
        </w:rPr>
        <w:t xml:space="preserve">onitoring </w:t>
      </w:r>
      <w:r w:rsidR="00F824D7" w:rsidRPr="00F824D7">
        <w:rPr>
          <w:rFonts w:asciiTheme="minorHAnsi" w:hAnsiTheme="minorHAnsi" w:cstheme="minorHAnsi"/>
          <w:b/>
          <w:bCs/>
          <w:sz w:val="22"/>
          <w:szCs w:val="22"/>
        </w:rPr>
        <w:t>s</w:t>
      </w:r>
      <w:r w:rsidRPr="00F824D7">
        <w:rPr>
          <w:rFonts w:asciiTheme="minorHAnsi" w:hAnsiTheme="minorHAnsi" w:cstheme="minorHAnsi"/>
          <w:b/>
          <w:bCs/>
          <w:sz w:val="22"/>
          <w:szCs w:val="22"/>
        </w:rPr>
        <w:t>ystems</w:t>
      </w:r>
    </w:p>
    <w:p w14:paraId="3054716A" w14:textId="710714D6" w:rsidR="003912ED" w:rsidRPr="00F824D7" w:rsidRDefault="003912ED"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F824D7">
        <w:rPr>
          <w:rFonts w:asciiTheme="minorHAnsi" w:hAnsiTheme="minorHAnsi" w:cstheme="minorHAnsi"/>
          <w:sz w:val="22"/>
          <w:szCs w:val="22"/>
        </w:rPr>
        <w:t xml:space="preserve">In situations when no other fall protection has been implemented, </w:t>
      </w:r>
      <w:r w:rsidR="001D470F" w:rsidRPr="00F824D7">
        <w:rPr>
          <w:rFonts w:asciiTheme="minorHAnsi" w:hAnsiTheme="minorHAnsi" w:cstheme="minorHAnsi"/>
          <w:b/>
          <w:bCs/>
          <w:i/>
          <w:sz w:val="22"/>
          <w:szCs w:val="22"/>
        </w:rPr>
        <w:t xml:space="preserve">(Insert </w:t>
      </w:r>
      <w:r w:rsidR="00F824D7" w:rsidRPr="00F824D7">
        <w:rPr>
          <w:rFonts w:asciiTheme="minorHAnsi" w:hAnsiTheme="minorHAnsi" w:cstheme="minorHAnsi"/>
          <w:b/>
          <w:bCs/>
          <w:i/>
          <w:sz w:val="22"/>
          <w:szCs w:val="22"/>
        </w:rPr>
        <w:t>name)</w:t>
      </w:r>
      <w:r w:rsidR="001D470F" w:rsidRPr="00F824D7">
        <w:rPr>
          <w:rFonts w:asciiTheme="minorHAnsi" w:hAnsiTheme="minorHAnsi" w:cstheme="minorHAnsi"/>
          <w:sz w:val="22"/>
          <w:szCs w:val="22"/>
        </w:rPr>
        <w:t xml:space="preserve">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monitor the safety of employees in these work areas. </w:t>
      </w:r>
      <w:r w:rsidR="00F824D7">
        <w:rPr>
          <w:rFonts w:asciiTheme="minorHAnsi" w:hAnsiTheme="minorHAnsi" w:cstheme="minorHAnsi"/>
          <w:sz w:val="22"/>
          <w:szCs w:val="22"/>
        </w:rPr>
        <w:t>They</w:t>
      </w:r>
      <w:r w:rsidR="00AB0F82" w:rsidRPr="00F824D7">
        <w:rPr>
          <w:rFonts w:asciiTheme="minorHAnsi" w:hAnsiTheme="minorHAnsi" w:cstheme="minorHAnsi"/>
          <w:sz w:val="22"/>
          <w:szCs w:val="22"/>
        </w:rPr>
        <w:t xml:space="preserve"> will be:</w:t>
      </w:r>
    </w:p>
    <w:p w14:paraId="328FAF93" w14:textId="77777777" w:rsidR="003912ED" w:rsidRPr="00F824D7" w:rsidRDefault="003912ED" w:rsidP="00BE1ECD">
      <w:pPr>
        <w:pStyle w:val="Level3"/>
        <w:numPr>
          <w:ilvl w:val="0"/>
          <w:numId w:val="0"/>
        </w:numPr>
        <w:ind w:left="720"/>
        <w:jc w:val="both"/>
        <w:rPr>
          <w:rFonts w:asciiTheme="minorHAnsi" w:hAnsiTheme="minorHAnsi" w:cstheme="minorHAnsi"/>
          <w:sz w:val="22"/>
          <w:szCs w:val="22"/>
        </w:rPr>
      </w:pPr>
    </w:p>
    <w:p w14:paraId="4D4F597E" w14:textId="0B369828" w:rsidR="003912ED" w:rsidRPr="00F824D7" w:rsidRDefault="003912ED" w:rsidP="00F824D7">
      <w:pPr>
        <w:pStyle w:val="Level3"/>
        <w:numPr>
          <w:ilvl w:val="0"/>
          <w:numId w:val="32"/>
        </w:numPr>
        <w:jc w:val="both"/>
        <w:rPr>
          <w:rFonts w:asciiTheme="minorHAnsi" w:hAnsiTheme="minorHAnsi" w:cstheme="minorHAnsi"/>
          <w:sz w:val="22"/>
          <w:szCs w:val="22"/>
        </w:rPr>
      </w:pPr>
      <w:r w:rsidRPr="00F824D7">
        <w:rPr>
          <w:rFonts w:asciiTheme="minorHAnsi" w:hAnsiTheme="minorHAnsi" w:cstheme="minorHAnsi"/>
          <w:sz w:val="22"/>
          <w:szCs w:val="22"/>
        </w:rPr>
        <w:t>Competent in the recognition of fall hazards</w:t>
      </w:r>
    </w:p>
    <w:p w14:paraId="78290E5D" w14:textId="4877E79C" w:rsidR="003912ED" w:rsidRPr="00F824D7" w:rsidRDefault="003912ED" w:rsidP="00F824D7">
      <w:pPr>
        <w:pStyle w:val="Level3"/>
        <w:numPr>
          <w:ilvl w:val="0"/>
          <w:numId w:val="32"/>
        </w:numPr>
        <w:jc w:val="both"/>
        <w:rPr>
          <w:rFonts w:asciiTheme="minorHAnsi" w:hAnsiTheme="minorHAnsi" w:cstheme="minorHAnsi"/>
          <w:sz w:val="22"/>
          <w:szCs w:val="22"/>
        </w:rPr>
      </w:pPr>
      <w:r w:rsidRPr="00F824D7">
        <w:rPr>
          <w:rFonts w:asciiTheme="minorHAnsi" w:hAnsiTheme="minorHAnsi" w:cstheme="minorHAnsi"/>
          <w:sz w:val="22"/>
          <w:szCs w:val="22"/>
        </w:rPr>
        <w:t>Capable of warning workers of fall hazard dangers</w:t>
      </w:r>
    </w:p>
    <w:p w14:paraId="5A18EC96" w14:textId="3AFD248A" w:rsidR="003912ED" w:rsidRPr="00F824D7" w:rsidRDefault="003912ED" w:rsidP="00F824D7">
      <w:pPr>
        <w:pStyle w:val="Level3"/>
        <w:numPr>
          <w:ilvl w:val="0"/>
          <w:numId w:val="32"/>
        </w:numPr>
        <w:jc w:val="both"/>
        <w:rPr>
          <w:rFonts w:asciiTheme="minorHAnsi" w:hAnsiTheme="minorHAnsi" w:cstheme="minorHAnsi"/>
          <w:sz w:val="22"/>
          <w:szCs w:val="22"/>
        </w:rPr>
      </w:pPr>
      <w:r w:rsidRPr="00F824D7">
        <w:rPr>
          <w:rFonts w:asciiTheme="minorHAnsi" w:hAnsiTheme="minorHAnsi" w:cstheme="minorHAnsi"/>
          <w:sz w:val="22"/>
          <w:szCs w:val="22"/>
        </w:rPr>
        <w:t>Operating on the same walking/working surfaces as the employees and able to see them</w:t>
      </w:r>
    </w:p>
    <w:p w14:paraId="0939186D" w14:textId="761F5D5E" w:rsidR="003912ED" w:rsidRPr="00F824D7" w:rsidRDefault="003912ED" w:rsidP="00F824D7">
      <w:pPr>
        <w:pStyle w:val="Level3"/>
        <w:numPr>
          <w:ilvl w:val="0"/>
          <w:numId w:val="32"/>
        </w:numPr>
        <w:jc w:val="both"/>
        <w:rPr>
          <w:rFonts w:asciiTheme="minorHAnsi" w:hAnsiTheme="minorHAnsi" w:cstheme="minorHAnsi"/>
          <w:sz w:val="22"/>
          <w:szCs w:val="22"/>
        </w:rPr>
      </w:pPr>
      <w:r w:rsidRPr="00F824D7">
        <w:rPr>
          <w:rFonts w:asciiTheme="minorHAnsi" w:hAnsiTheme="minorHAnsi" w:cstheme="minorHAnsi"/>
          <w:sz w:val="22"/>
          <w:szCs w:val="22"/>
        </w:rPr>
        <w:t>Close enough to work operations to communicate orally with employees</w:t>
      </w:r>
    </w:p>
    <w:p w14:paraId="6E6AD095" w14:textId="2C4DC9EC" w:rsidR="003912ED" w:rsidRPr="00F824D7" w:rsidRDefault="003912ED" w:rsidP="00F824D7">
      <w:pPr>
        <w:pStyle w:val="Level3"/>
        <w:numPr>
          <w:ilvl w:val="0"/>
          <w:numId w:val="32"/>
        </w:numPr>
        <w:jc w:val="both"/>
        <w:rPr>
          <w:rFonts w:asciiTheme="minorHAnsi" w:hAnsiTheme="minorHAnsi" w:cstheme="minorHAnsi"/>
          <w:sz w:val="22"/>
          <w:szCs w:val="22"/>
        </w:rPr>
      </w:pPr>
      <w:r w:rsidRPr="00F824D7">
        <w:rPr>
          <w:rFonts w:asciiTheme="minorHAnsi" w:hAnsiTheme="minorHAnsi" w:cstheme="minorHAnsi"/>
          <w:sz w:val="22"/>
          <w:szCs w:val="22"/>
        </w:rPr>
        <w:t>Free of other job duties that might distract them from the monitoring function</w:t>
      </w:r>
    </w:p>
    <w:p w14:paraId="12D0CCCF" w14:textId="77777777" w:rsidR="003912ED" w:rsidRPr="00F824D7" w:rsidRDefault="003912ED" w:rsidP="00BE1ECD">
      <w:pPr>
        <w:pStyle w:val="Level3"/>
        <w:numPr>
          <w:ilvl w:val="0"/>
          <w:numId w:val="0"/>
        </w:numPr>
        <w:ind w:left="720"/>
        <w:jc w:val="both"/>
        <w:rPr>
          <w:rFonts w:asciiTheme="minorHAnsi" w:hAnsiTheme="minorHAnsi" w:cstheme="minorHAnsi"/>
          <w:sz w:val="22"/>
          <w:szCs w:val="22"/>
        </w:rPr>
      </w:pPr>
    </w:p>
    <w:p w14:paraId="6F4DCB3B" w14:textId="6EDEC194" w:rsidR="003912ED" w:rsidRPr="00F824D7" w:rsidRDefault="003912ED"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F824D7">
        <w:rPr>
          <w:rFonts w:asciiTheme="minorHAnsi" w:hAnsiTheme="minorHAnsi" w:cstheme="minorHAnsi"/>
          <w:sz w:val="22"/>
          <w:szCs w:val="22"/>
        </w:rPr>
        <w:lastRenderedPageBreak/>
        <w:t xml:space="preserve">No employees other than those engaged in the work being performed under the </w:t>
      </w:r>
      <w:r w:rsidR="00F824D7">
        <w:rPr>
          <w:rFonts w:asciiTheme="minorHAnsi" w:hAnsiTheme="minorHAnsi" w:cstheme="minorHAnsi"/>
          <w:sz w:val="22"/>
          <w:szCs w:val="22"/>
        </w:rPr>
        <w:t>s</w:t>
      </w:r>
      <w:r w:rsidRPr="00F824D7">
        <w:rPr>
          <w:rFonts w:asciiTheme="minorHAnsi" w:hAnsiTheme="minorHAnsi" w:cstheme="minorHAnsi"/>
          <w:sz w:val="22"/>
          <w:szCs w:val="22"/>
        </w:rPr>
        <w:t xml:space="preserve">afety </w:t>
      </w:r>
      <w:r w:rsidR="00F824D7">
        <w:rPr>
          <w:rFonts w:asciiTheme="minorHAnsi" w:hAnsiTheme="minorHAnsi" w:cstheme="minorHAnsi"/>
          <w:sz w:val="22"/>
          <w:szCs w:val="22"/>
        </w:rPr>
        <w:t>m</w:t>
      </w:r>
      <w:r w:rsidRPr="00F824D7">
        <w:rPr>
          <w:rFonts w:asciiTheme="minorHAnsi" w:hAnsiTheme="minorHAnsi" w:cstheme="minorHAnsi"/>
          <w:sz w:val="22"/>
          <w:szCs w:val="22"/>
        </w:rPr>
        <w:t xml:space="preserve">onitoring </w:t>
      </w:r>
      <w:r w:rsidR="00F824D7">
        <w:rPr>
          <w:rFonts w:asciiTheme="minorHAnsi" w:hAnsiTheme="minorHAnsi" w:cstheme="minorHAnsi"/>
          <w:sz w:val="22"/>
          <w:szCs w:val="22"/>
        </w:rPr>
        <w:t>s</w:t>
      </w:r>
      <w:r w:rsidRPr="00F824D7">
        <w:rPr>
          <w:rFonts w:asciiTheme="minorHAnsi" w:hAnsiTheme="minorHAnsi" w:cstheme="minorHAnsi"/>
          <w:sz w:val="22"/>
          <w:szCs w:val="22"/>
        </w:rPr>
        <w:t xml:space="preserve">ystem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allowed in the area. All employees under a </w:t>
      </w:r>
      <w:r w:rsidR="00F824D7">
        <w:rPr>
          <w:rFonts w:asciiTheme="minorHAnsi" w:hAnsiTheme="minorHAnsi" w:cstheme="minorHAnsi"/>
          <w:sz w:val="22"/>
          <w:szCs w:val="22"/>
        </w:rPr>
        <w:t>s</w:t>
      </w:r>
      <w:r w:rsidRPr="00F824D7">
        <w:rPr>
          <w:rFonts w:asciiTheme="minorHAnsi" w:hAnsiTheme="minorHAnsi" w:cstheme="minorHAnsi"/>
          <w:sz w:val="22"/>
          <w:szCs w:val="22"/>
        </w:rPr>
        <w:t xml:space="preserve">afety </w:t>
      </w:r>
      <w:r w:rsidR="00F824D7">
        <w:rPr>
          <w:rFonts w:asciiTheme="minorHAnsi" w:hAnsiTheme="minorHAnsi" w:cstheme="minorHAnsi"/>
          <w:sz w:val="22"/>
          <w:szCs w:val="22"/>
        </w:rPr>
        <w:t>m</w:t>
      </w:r>
      <w:r w:rsidRPr="00F824D7">
        <w:rPr>
          <w:rFonts w:asciiTheme="minorHAnsi" w:hAnsiTheme="minorHAnsi" w:cstheme="minorHAnsi"/>
          <w:sz w:val="22"/>
          <w:szCs w:val="22"/>
        </w:rPr>
        <w:t xml:space="preserve">onitoring </w:t>
      </w:r>
      <w:r w:rsidR="00F824D7">
        <w:rPr>
          <w:rFonts w:asciiTheme="minorHAnsi" w:hAnsiTheme="minorHAnsi" w:cstheme="minorHAnsi"/>
          <w:sz w:val="22"/>
          <w:szCs w:val="22"/>
        </w:rPr>
        <w:t>s</w:t>
      </w:r>
      <w:r w:rsidRPr="00F824D7">
        <w:rPr>
          <w:rFonts w:asciiTheme="minorHAnsi" w:hAnsiTheme="minorHAnsi" w:cstheme="minorHAnsi"/>
          <w:sz w:val="22"/>
          <w:szCs w:val="22"/>
        </w:rPr>
        <w:t xml:space="preserve">ystem are required to promptly comply with the fall hazard warnings of the </w:t>
      </w:r>
      <w:r w:rsidR="007A673E" w:rsidRPr="00F824D7">
        <w:rPr>
          <w:rFonts w:asciiTheme="minorHAnsi" w:hAnsiTheme="minorHAnsi" w:cstheme="minorHAnsi"/>
          <w:sz w:val="22"/>
          <w:szCs w:val="22"/>
        </w:rPr>
        <w:t>competent person.</w:t>
      </w:r>
    </w:p>
    <w:p w14:paraId="167A92D1" w14:textId="77777777" w:rsidR="003912ED" w:rsidRPr="00F1346B" w:rsidRDefault="003912ED" w:rsidP="00BE1ECD">
      <w:pPr>
        <w:pStyle w:val="Level3"/>
        <w:numPr>
          <w:ilvl w:val="0"/>
          <w:numId w:val="0"/>
        </w:numPr>
        <w:ind w:left="720"/>
        <w:jc w:val="both"/>
        <w:rPr>
          <w:rFonts w:asciiTheme="minorHAnsi" w:hAnsiTheme="minorHAnsi" w:cstheme="minorHAnsi"/>
        </w:rPr>
      </w:pPr>
    </w:p>
    <w:p w14:paraId="17E1116F" w14:textId="72B53E87" w:rsidR="003912ED" w:rsidRPr="00F824D7" w:rsidRDefault="003912ED" w:rsidP="00F824D7">
      <w:pPr>
        <w:pStyle w:val="Level3"/>
        <w:numPr>
          <w:ilvl w:val="0"/>
          <w:numId w:val="0"/>
        </w:numPr>
        <w:jc w:val="both"/>
        <w:rPr>
          <w:rFonts w:asciiTheme="minorHAnsi" w:hAnsiTheme="minorHAnsi" w:cstheme="minorHAnsi"/>
          <w:b/>
          <w:bCs/>
          <w:sz w:val="22"/>
          <w:szCs w:val="22"/>
        </w:rPr>
      </w:pPr>
      <w:r w:rsidRPr="00F824D7">
        <w:rPr>
          <w:rFonts w:asciiTheme="minorHAnsi" w:hAnsiTheme="minorHAnsi" w:cstheme="minorHAnsi"/>
          <w:b/>
          <w:bCs/>
          <w:sz w:val="22"/>
          <w:szCs w:val="22"/>
        </w:rPr>
        <w:t>Safety Net Systems</w:t>
      </w:r>
    </w:p>
    <w:p w14:paraId="30668A98" w14:textId="3EDE3B0C" w:rsidR="003912ED" w:rsidRPr="00F824D7" w:rsidRDefault="003912ED" w:rsidP="00F824D7">
      <w:pPr>
        <w:pStyle w:val="Level3"/>
        <w:numPr>
          <w:ilvl w:val="0"/>
          <w:numId w:val="33"/>
        </w:numPr>
        <w:jc w:val="both"/>
        <w:rPr>
          <w:rFonts w:asciiTheme="minorHAnsi" w:hAnsiTheme="minorHAnsi" w:cstheme="minorHAnsi"/>
          <w:sz w:val="22"/>
          <w:szCs w:val="22"/>
        </w:rPr>
      </w:pPr>
      <w:r w:rsidRPr="00F824D7">
        <w:rPr>
          <w:rFonts w:asciiTheme="minorHAnsi" w:hAnsiTheme="minorHAnsi" w:cstheme="minorHAnsi"/>
          <w:sz w:val="22"/>
          <w:szCs w:val="22"/>
        </w:rPr>
        <w:t xml:space="preserve">Safety net systems must be installed no more than 30 feet below the walking/working surface with sufficient clearance to prevent contact with the surface </w:t>
      </w:r>
      <w:r w:rsidR="00F824D7" w:rsidRPr="00F824D7">
        <w:rPr>
          <w:rFonts w:asciiTheme="minorHAnsi" w:hAnsiTheme="minorHAnsi" w:cstheme="minorHAnsi"/>
          <w:sz w:val="22"/>
          <w:szCs w:val="22"/>
        </w:rPr>
        <w:t>below and</w:t>
      </w:r>
      <w:r w:rsidRPr="00F824D7">
        <w:rPr>
          <w:rFonts w:asciiTheme="minorHAnsi" w:hAnsiTheme="minorHAnsi" w:cstheme="minorHAnsi"/>
          <w:sz w:val="22"/>
          <w:szCs w:val="22"/>
        </w:rPr>
        <w:t xml:space="preserve">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installed with sufficient vertical and horizontal distances.</w:t>
      </w:r>
    </w:p>
    <w:p w14:paraId="69709D75" w14:textId="77777777" w:rsidR="003912ED" w:rsidRPr="00F824D7" w:rsidRDefault="003912ED" w:rsidP="00F824D7">
      <w:pPr>
        <w:pStyle w:val="Level3"/>
        <w:numPr>
          <w:ilvl w:val="0"/>
          <w:numId w:val="33"/>
        </w:numPr>
        <w:jc w:val="both"/>
        <w:rPr>
          <w:rFonts w:asciiTheme="minorHAnsi" w:hAnsiTheme="minorHAnsi" w:cstheme="minorHAnsi"/>
          <w:sz w:val="22"/>
          <w:szCs w:val="22"/>
        </w:rPr>
      </w:pPr>
      <w:r w:rsidRPr="00F824D7">
        <w:rPr>
          <w:rFonts w:asciiTheme="minorHAnsi" w:hAnsiTheme="minorHAnsi" w:cstheme="minorHAnsi"/>
          <w:sz w:val="22"/>
          <w:szCs w:val="22"/>
        </w:rPr>
        <w:t xml:space="preserve">All nets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inspected at least once a week for wear, damage, or deterioration </w:t>
      </w:r>
      <w:r w:rsidR="00AB0F82" w:rsidRPr="00F824D7">
        <w:rPr>
          <w:rFonts w:asciiTheme="minorHAnsi" w:hAnsiTheme="minorHAnsi" w:cstheme="minorHAnsi"/>
          <w:sz w:val="22"/>
          <w:szCs w:val="22"/>
        </w:rPr>
        <w:t>and any d</w:t>
      </w:r>
      <w:r w:rsidRPr="00F824D7">
        <w:rPr>
          <w:rFonts w:asciiTheme="minorHAnsi" w:hAnsiTheme="minorHAnsi" w:cstheme="minorHAnsi"/>
          <w:sz w:val="22"/>
          <w:szCs w:val="22"/>
        </w:rPr>
        <w:t xml:space="preserve">efective nets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removed from use and replaced with acceptable nets.</w:t>
      </w:r>
    </w:p>
    <w:p w14:paraId="0C1D1171" w14:textId="77777777" w:rsidR="003912ED" w:rsidRPr="00F824D7" w:rsidRDefault="003912ED" w:rsidP="00F824D7">
      <w:pPr>
        <w:pStyle w:val="Level3"/>
        <w:numPr>
          <w:ilvl w:val="0"/>
          <w:numId w:val="33"/>
        </w:numPr>
        <w:jc w:val="both"/>
        <w:rPr>
          <w:rFonts w:asciiTheme="minorHAnsi" w:hAnsiTheme="minorHAnsi" w:cstheme="minorHAnsi"/>
          <w:sz w:val="22"/>
          <w:szCs w:val="22"/>
        </w:rPr>
      </w:pPr>
      <w:r w:rsidRPr="00F824D7">
        <w:rPr>
          <w:rFonts w:asciiTheme="minorHAnsi" w:hAnsiTheme="minorHAnsi" w:cstheme="minorHAnsi"/>
          <w:sz w:val="22"/>
          <w:szCs w:val="22"/>
        </w:rPr>
        <w:t xml:space="preserve">When nets are used on bridges, the potential fall area from the walking/working surface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remain unobstructed.</w:t>
      </w:r>
    </w:p>
    <w:p w14:paraId="010B6E55" w14:textId="77777777" w:rsidR="003912ED" w:rsidRPr="00F824D7" w:rsidRDefault="003912ED" w:rsidP="00F824D7">
      <w:pPr>
        <w:pStyle w:val="Level3"/>
        <w:numPr>
          <w:ilvl w:val="0"/>
          <w:numId w:val="33"/>
        </w:numPr>
        <w:jc w:val="both"/>
        <w:rPr>
          <w:rFonts w:asciiTheme="minorHAnsi" w:hAnsiTheme="minorHAnsi" w:cstheme="minorHAnsi"/>
          <w:sz w:val="22"/>
          <w:szCs w:val="22"/>
        </w:rPr>
      </w:pPr>
      <w:r w:rsidRPr="00F824D7">
        <w:rPr>
          <w:rFonts w:asciiTheme="minorHAnsi" w:hAnsiTheme="minorHAnsi" w:cstheme="minorHAnsi"/>
          <w:sz w:val="22"/>
          <w:szCs w:val="22"/>
        </w:rPr>
        <w:t xml:space="preserve">Objects that have fallen into safety nets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removed as soon as </w:t>
      </w:r>
      <w:r w:rsidR="001D470F" w:rsidRPr="00F824D7">
        <w:rPr>
          <w:rFonts w:asciiTheme="minorHAnsi" w:hAnsiTheme="minorHAnsi" w:cstheme="minorHAnsi"/>
          <w:sz w:val="22"/>
          <w:szCs w:val="22"/>
        </w:rPr>
        <w:t>possible</w:t>
      </w:r>
      <w:r w:rsidRPr="00F824D7">
        <w:rPr>
          <w:rFonts w:asciiTheme="minorHAnsi" w:hAnsiTheme="minorHAnsi" w:cstheme="minorHAnsi"/>
          <w:sz w:val="22"/>
          <w:szCs w:val="22"/>
        </w:rPr>
        <w:t xml:space="preserve"> and at least before the next working shift.</w:t>
      </w:r>
    </w:p>
    <w:p w14:paraId="2E946B3A" w14:textId="77777777" w:rsidR="003912ED" w:rsidRPr="00F1346B" w:rsidRDefault="003912ED" w:rsidP="00BE1ECD">
      <w:pPr>
        <w:pStyle w:val="Level3"/>
        <w:numPr>
          <w:ilvl w:val="0"/>
          <w:numId w:val="0"/>
        </w:numPr>
        <w:jc w:val="both"/>
        <w:rPr>
          <w:rFonts w:asciiTheme="minorHAnsi" w:hAnsiTheme="minorHAnsi" w:cstheme="minorHAnsi"/>
        </w:rPr>
      </w:pPr>
    </w:p>
    <w:p w14:paraId="1CB007B8" w14:textId="6E8C0756" w:rsidR="003912ED" w:rsidRPr="00F824D7" w:rsidRDefault="003912ED" w:rsidP="00F824D7">
      <w:pPr>
        <w:pStyle w:val="Level3"/>
        <w:numPr>
          <w:ilvl w:val="0"/>
          <w:numId w:val="0"/>
        </w:numPr>
        <w:jc w:val="both"/>
        <w:rPr>
          <w:rFonts w:asciiTheme="minorHAnsi" w:hAnsiTheme="minorHAnsi" w:cstheme="minorHAnsi"/>
          <w:b/>
          <w:bCs/>
          <w:sz w:val="22"/>
          <w:szCs w:val="22"/>
        </w:rPr>
      </w:pPr>
      <w:r w:rsidRPr="00F824D7">
        <w:rPr>
          <w:rFonts w:asciiTheme="minorHAnsi" w:hAnsiTheme="minorHAnsi" w:cstheme="minorHAnsi"/>
          <w:b/>
          <w:bCs/>
          <w:sz w:val="22"/>
          <w:szCs w:val="22"/>
        </w:rPr>
        <w:t>Warning Line Systems</w:t>
      </w:r>
    </w:p>
    <w:p w14:paraId="2824ECB5" w14:textId="77777777" w:rsidR="003912ED" w:rsidRPr="00F824D7" w:rsidRDefault="003912ED" w:rsidP="00BE1ECD">
      <w:pPr>
        <w:pStyle w:val="BodyTextIndent"/>
        <w:ind w:left="0"/>
        <w:jc w:val="both"/>
        <w:rPr>
          <w:rFonts w:asciiTheme="minorHAnsi" w:hAnsiTheme="minorHAnsi" w:cstheme="minorHAnsi"/>
          <w:sz w:val="22"/>
          <w:szCs w:val="22"/>
        </w:rPr>
      </w:pPr>
      <w:r w:rsidRPr="00F824D7">
        <w:rPr>
          <w:rFonts w:asciiTheme="minorHAnsi" w:hAnsiTheme="minorHAnsi" w:cstheme="minorHAnsi"/>
          <w:sz w:val="22"/>
          <w:szCs w:val="22"/>
        </w:rPr>
        <w:t xml:space="preserve">Warning line systems consisting of supporting stanchions and ropes, wires, or chains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erected around all sides of roof work areas.</w:t>
      </w:r>
    </w:p>
    <w:p w14:paraId="2B99A932" w14:textId="77777777" w:rsidR="003912ED" w:rsidRPr="00F824D7" w:rsidRDefault="003912ED" w:rsidP="00BE1ECD">
      <w:pPr>
        <w:pStyle w:val="Level3"/>
        <w:numPr>
          <w:ilvl w:val="0"/>
          <w:numId w:val="0"/>
        </w:numPr>
        <w:jc w:val="both"/>
        <w:rPr>
          <w:rFonts w:asciiTheme="minorHAnsi" w:hAnsiTheme="minorHAnsi" w:cstheme="minorHAnsi"/>
          <w:sz w:val="22"/>
          <w:szCs w:val="22"/>
        </w:rPr>
      </w:pPr>
    </w:p>
    <w:p w14:paraId="40FC9F4B" w14:textId="77777777" w:rsidR="003912ED" w:rsidRPr="00F824D7" w:rsidRDefault="003912ED" w:rsidP="00F824D7">
      <w:pPr>
        <w:pStyle w:val="Level3"/>
        <w:numPr>
          <w:ilvl w:val="0"/>
          <w:numId w:val="34"/>
        </w:numPr>
        <w:jc w:val="both"/>
        <w:rPr>
          <w:rFonts w:asciiTheme="minorHAnsi" w:hAnsiTheme="minorHAnsi" w:cstheme="minorHAnsi"/>
          <w:sz w:val="22"/>
          <w:szCs w:val="22"/>
        </w:rPr>
      </w:pPr>
      <w:r w:rsidRPr="00F824D7">
        <w:rPr>
          <w:rFonts w:asciiTheme="minorHAnsi" w:hAnsiTheme="minorHAnsi" w:cstheme="minorHAnsi"/>
          <w:sz w:val="22"/>
          <w:szCs w:val="22"/>
        </w:rPr>
        <w:t xml:space="preserve">Lines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flagged at no more than six (6) foot intervals with high-visibility materials.</w:t>
      </w:r>
    </w:p>
    <w:p w14:paraId="307EADFA" w14:textId="77777777" w:rsidR="003912ED" w:rsidRPr="00F824D7" w:rsidRDefault="003912ED" w:rsidP="00F824D7">
      <w:pPr>
        <w:pStyle w:val="Level3"/>
        <w:numPr>
          <w:ilvl w:val="0"/>
          <w:numId w:val="34"/>
        </w:numPr>
        <w:jc w:val="both"/>
        <w:rPr>
          <w:rFonts w:asciiTheme="minorHAnsi" w:hAnsiTheme="minorHAnsi" w:cstheme="minorHAnsi"/>
          <w:sz w:val="22"/>
          <w:szCs w:val="22"/>
        </w:rPr>
      </w:pPr>
      <w:r w:rsidRPr="00F824D7">
        <w:rPr>
          <w:rFonts w:asciiTheme="minorHAnsi" w:hAnsiTheme="minorHAnsi" w:cstheme="minorHAnsi"/>
          <w:sz w:val="22"/>
          <w:szCs w:val="22"/>
        </w:rPr>
        <w:t xml:space="preserve">The lowest point of the line (including sag)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between 34 and 39 inches from the walking/working surface.</w:t>
      </w:r>
    </w:p>
    <w:p w14:paraId="1C153CC4" w14:textId="77777777" w:rsidR="003912ED" w:rsidRPr="00F824D7" w:rsidRDefault="003912ED" w:rsidP="00F824D7">
      <w:pPr>
        <w:pStyle w:val="Level3"/>
        <w:numPr>
          <w:ilvl w:val="0"/>
          <w:numId w:val="34"/>
        </w:numPr>
        <w:jc w:val="both"/>
        <w:rPr>
          <w:rFonts w:asciiTheme="minorHAnsi" w:hAnsiTheme="minorHAnsi" w:cstheme="minorHAnsi"/>
          <w:sz w:val="22"/>
          <w:szCs w:val="22"/>
        </w:rPr>
      </w:pPr>
      <w:r w:rsidRPr="00F824D7">
        <w:rPr>
          <w:rFonts w:asciiTheme="minorHAnsi" w:hAnsiTheme="minorHAnsi" w:cstheme="minorHAnsi"/>
          <w:sz w:val="22"/>
          <w:szCs w:val="22"/>
        </w:rPr>
        <w:t xml:space="preserve">Stanchions of warning line systems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capable of resisting at least 16 pounds of force.</w:t>
      </w:r>
    </w:p>
    <w:p w14:paraId="36A3446B" w14:textId="77777777" w:rsidR="003912ED" w:rsidRPr="00F824D7" w:rsidRDefault="003912ED" w:rsidP="00F824D7">
      <w:pPr>
        <w:pStyle w:val="Level3"/>
        <w:numPr>
          <w:ilvl w:val="0"/>
          <w:numId w:val="34"/>
        </w:numPr>
        <w:jc w:val="both"/>
        <w:rPr>
          <w:rFonts w:asciiTheme="minorHAnsi" w:hAnsiTheme="minorHAnsi" w:cstheme="minorHAnsi"/>
          <w:sz w:val="22"/>
          <w:szCs w:val="22"/>
        </w:rPr>
      </w:pPr>
      <w:r w:rsidRPr="00F824D7">
        <w:rPr>
          <w:rFonts w:asciiTheme="minorHAnsi" w:hAnsiTheme="minorHAnsi" w:cstheme="minorHAnsi"/>
          <w:sz w:val="22"/>
          <w:szCs w:val="22"/>
        </w:rPr>
        <w:t>Ropes, wires, or chains must have a minimum tensile strength of 500 pounds.</w:t>
      </w:r>
    </w:p>
    <w:p w14:paraId="67632F23" w14:textId="77777777" w:rsidR="003912ED" w:rsidRPr="00F824D7" w:rsidRDefault="003912ED" w:rsidP="00F824D7">
      <w:pPr>
        <w:pStyle w:val="Level3"/>
        <w:numPr>
          <w:ilvl w:val="0"/>
          <w:numId w:val="34"/>
        </w:numPr>
        <w:jc w:val="both"/>
        <w:rPr>
          <w:rFonts w:asciiTheme="minorHAnsi" w:hAnsiTheme="minorHAnsi" w:cstheme="minorHAnsi"/>
          <w:sz w:val="22"/>
          <w:szCs w:val="22"/>
        </w:rPr>
      </w:pPr>
      <w:r w:rsidRPr="00F824D7">
        <w:rPr>
          <w:rFonts w:asciiTheme="minorHAnsi" w:hAnsiTheme="minorHAnsi" w:cstheme="minorHAnsi"/>
          <w:sz w:val="22"/>
          <w:szCs w:val="22"/>
        </w:rPr>
        <w:t xml:space="preserve">Warning line systems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erected at least six (6) feet from the edge, except in areas where mechanical equipment is in use.  When mechanical equipment is in use, warning line systems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erected at least six (6) feet from the parallel edge, and at least ten (10) feet from the perpendicular edge.</w:t>
      </w:r>
    </w:p>
    <w:p w14:paraId="1816F56A" w14:textId="77777777" w:rsidR="003912ED" w:rsidRPr="00F824D7" w:rsidRDefault="003912ED" w:rsidP="00F824D7">
      <w:pPr>
        <w:pStyle w:val="Level3"/>
        <w:numPr>
          <w:ilvl w:val="0"/>
          <w:numId w:val="0"/>
        </w:numPr>
        <w:jc w:val="both"/>
        <w:rPr>
          <w:rFonts w:asciiTheme="minorHAnsi" w:hAnsiTheme="minorHAnsi" w:cstheme="minorHAnsi"/>
          <w:sz w:val="22"/>
          <w:szCs w:val="22"/>
        </w:rPr>
      </w:pPr>
    </w:p>
    <w:p w14:paraId="43D1AEF6" w14:textId="11B4D10F" w:rsidR="003912ED" w:rsidRPr="00F1346B" w:rsidRDefault="003912ED" w:rsidP="00BE1ECD">
      <w:pPr>
        <w:pStyle w:val="Level1"/>
        <w:numPr>
          <w:ilvl w:val="0"/>
          <w:numId w:val="0"/>
        </w:numPr>
        <w:jc w:val="both"/>
        <w:rPr>
          <w:rFonts w:asciiTheme="minorHAnsi" w:hAnsiTheme="minorHAnsi" w:cstheme="minorHAnsi"/>
          <w:b/>
          <w:bCs/>
        </w:rPr>
      </w:pPr>
      <w:r w:rsidRPr="00F1346B">
        <w:rPr>
          <w:rFonts w:asciiTheme="minorHAnsi" w:hAnsiTheme="minorHAnsi" w:cstheme="minorHAnsi"/>
          <w:b/>
          <w:bCs/>
        </w:rPr>
        <w:t>P</w:t>
      </w:r>
      <w:r w:rsidR="00AB0F82" w:rsidRPr="00F1346B">
        <w:rPr>
          <w:rFonts w:asciiTheme="minorHAnsi" w:hAnsiTheme="minorHAnsi" w:cstheme="minorHAnsi"/>
          <w:b/>
          <w:bCs/>
        </w:rPr>
        <w:t xml:space="preserve">rotection from </w:t>
      </w:r>
      <w:r w:rsidR="00F824D7">
        <w:rPr>
          <w:rFonts w:asciiTheme="minorHAnsi" w:hAnsiTheme="minorHAnsi" w:cstheme="minorHAnsi"/>
          <w:b/>
          <w:bCs/>
        </w:rPr>
        <w:t>f</w:t>
      </w:r>
      <w:r w:rsidR="00AB0F82" w:rsidRPr="00F1346B">
        <w:rPr>
          <w:rFonts w:asciiTheme="minorHAnsi" w:hAnsiTheme="minorHAnsi" w:cstheme="minorHAnsi"/>
          <w:b/>
          <w:bCs/>
        </w:rPr>
        <w:t xml:space="preserve">alling </w:t>
      </w:r>
      <w:r w:rsidR="00F824D7">
        <w:rPr>
          <w:rFonts w:asciiTheme="minorHAnsi" w:hAnsiTheme="minorHAnsi" w:cstheme="minorHAnsi"/>
          <w:b/>
          <w:bCs/>
        </w:rPr>
        <w:t>o</w:t>
      </w:r>
      <w:r w:rsidR="00AB0F82" w:rsidRPr="00F1346B">
        <w:rPr>
          <w:rFonts w:asciiTheme="minorHAnsi" w:hAnsiTheme="minorHAnsi" w:cstheme="minorHAnsi"/>
          <w:b/>
          <w:bCs/>
        </w:rPr>
        <w:t>bjects</w:t>
      </w:r>
    </w:p>
    <w:p w14:paraId="5E31E9D5" w14:textId="77777777" w:rsidR="003912ED" w:rsidRPr="00F1346B" w:rsidRDefault="003912ED" w:rsidP="00BE1ECD">
      <w:pPr>
        <w:pStyle w:val="Level1"/>
        <w:numPr>
          <w:ilvl w:val="0"/>
          <w:numId w:val="0"/>
        </w:numPr>
        <w:jc w:val="both"/>
        <w:rPr>
          <w:rFonts w:asciiTheme="minorHAnsi" w:hAnsiTheme="minorHAnsi" w:cstheme="minorHAnsi"/>
        </w:rPr>
      </w:pPr>
    </w:p>
    <w:p w14:paraId="3BE481BF" w14:textId="77777777" w:rsidR="003912ED" w:rsidRPr="00F824D7" w:rsidRDefault="003912ED"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F824D7">
        <w:rPr>
          <w:rFonts w:asciiTheme="minorHAnsi" w:hAnsiTheme="minorHAnsi" w:cstheme="minorHAnsi"/>
          <w:sz w:val="22"/>
          <w:szCs w:val="22"/>
        </w:rPr>
        <w:t xml:space="preserve">When guardrail systems are in use, the openings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small enough to prevent potential passage of falling objects. The following procedures must be followed by all employees to prevent hazards associated with falling objects.</w:t>
      </w:r>
    </w:p>
    <w:p w14:paraId="7BC3D949" w14:textId="77777777" w:rsidR="00F824D7" w:rsidRDefault="00F824D7" w:rsidP="00F824D7">
      <w:pPr>
        <w:pStyle w:val="Level1"/>
        <w:numPr>
          <w:ilvl w:val="0"/>
          <w:numId w:val="0"/>
        </w:numPr>
        <w:jc w:val="both"/>
        <w:rPr>
          <w:rFonts w:asciiTheme="minorHAnsi" w:hAnsiTheme="minorHAnsi" w:cstheme="minorHAnsi"/>
          <w:sz w:val="22"/>
          <w:szCs w:val="22"/>
        </w:rPr>
      </w:pPr>
    </w:p>
    <w:p w14:paraId="18BD2C83" w14:textId="60C4DFA0" w:rsidR="003912ED" w:rsidRPr="00F824D7" w:rsidRDefault="003912ED" w:rsidP="00F824D7">
      <w:pPr>
        <w:pStyle w:val="Level1"/>
        <w:numPr>
          <w:ilvl w:val="0"/>
          <w:numId w:val="35"/>
        </w:numPr>
        <w:jc w:val="both"/>
        <w:rPr>
          <w:rFonts w:asciiTheme="minorHAnsi" w:hAnsiTheme="minorHAnsi" w:cstheme="minorHAnsi"/>
          <w:sz w:val="22"/>
          <w:szCs w:val="22"/>
        </w:rPr>
      </w:pPr>
      <w:r w:rsidRPr="00F824D7">
        <w:rPr>
          <w:rFonts w:asciiTheme="minorHAnsi" w:hAnsiTheme="minorHAnsi" w:cstheme="minorHAnsi"/>
          <w:sz w:val="22"/>
          <w:szCs w:val="22"/>
        </w:rPr>
        <w:t xml:space="preserve">No materials (except masonry and mortar)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stored within four (4) feet of working edges.</w:t>
      </w:r>
    </w:p>
    <w:p w14:paraId="30D3B848" w14:textId="77777777" w:rsidR="003912ED" w:rsidRPr="00F824D7" w:rsidRDefault="003912ED" w:rsidP="00F824D7">
      <w:pPr>
        <w:pStyle w:val="Level1"/>
        <w:numPr>
          <w:ilvl w:val="0"/>
          <w:numId w:val="35"/>
        </w:numPr>
        <w:jc w:val="both"/>
        <w:rPr>
          <w:rFonts w:asciiTheme="minorHAnsi" w:hAnsiTheme="minorHAnsi" w:cstheme="minorHAnsi"/>
          <w:sz w:val="22"/>
          <w:szCs w:val="22"/>
        </w:rPr>
      </w:pPr>
      <w:r w:rsidRPr="00F824D7">
        <w:rPr>
          <w:rFonts w:asciiTheme="minorHAnsi" w:hAnsiTheme="minorHAnsi" w:cstheme="minorHAnsi"/>
          <w:sz w:val="22"/>
          <w:szCs w:val="22"/>
        </w:rPr>
        <w:t xml:space="preserve">Excess debris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removed regularly to keep work areas clear.</w:t>
      </w:r>
    </w:p>
    <w:p w14:paraId="61FA9836" w14:textId="77777777" w:rsidR="003912ED" w:rsidRPr="00F824D7" w:rsidRDefault="003912ED" w:rsidP="00F824D7">
      <w:pPr>
        <w:pStyle w:val="Level1"/>
        <w:numPr>
          <w:ilvl w:val="0"/>
          <w:numId w:val="35"/>
        </w:numPr>
        <w:jc w:val="both"/>
        <w:rPr>
          <w:rFonts w:asciiTheme="minorHAnsi" w:hAnsiTheme="minorHAnsi" w:cstheme="minorHAnsi"/>
          <w:sz w:val="22"/>
          <w:szCs w:val="22"/>
        </w:rPr>
      </w:pPr>
      <w:r w:rsidRPr="00F824D7">
        <w:rPr>
          <w:rFonts w:asciiTheme="minorHAnsi" w:hAnsiTheme="minorHAnsi" w:cstheme="minorHAnsi"/>
          <w:sz w:val="22"/>
          <w:szCs w:val="22"/>
        </w:rPr>
        <w:t xml:space="preserve">During roofing work, materials and equipment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stored no less than six (6) feet from the roof edge unless guardrails are erected at the edge.</w:t>
      </w:r>
    </w:p>
    <w:p w14:paraId="69BAAE29" w14:textId="77777777" w:rsidR="003912ED" w:rsidRPr="00F824D7" w:rsidRDefault="003912ED" w:rsidP="00F824D7">
      <w:pPr>
        <w:pStyle w:val="Level1"/>
        <w:numPr>
          <w:ilvl w:val="0"/>
          <w:numId w:val="35"/>
        </w:numPr>
        <w:jc w:val="both"/>
        <w:rPr>
          <w:rFonts w:asciiTheme="minorHAnsi" w:hAnsiTheme="minorHAnsi" w:cstheme="minorHAnsi"/>
          <w:sz w:val="22"/>
          <w:szCs w:val="22"/>
        </w:rPr>
      </w:pPr>
      <w:r w:rsidRPr="00F824D7">
        <w:rPr>
          <w:rFonts w:asciiTheme="minorHAnsi" w:hAnsiTheme="minorHAnsi" w:cstheme="minorHAnsi"/>
          <w:sz w:val="22"/>
          <w:szCs w:val="22"/>
        </w:rPr>
        <w:t>Stacked materials must be stable and self-supporting.</w:t>
      </w:r>
    </w:p>
    <w:p w14:paraId="6C612FBB" w14:textId="77777777" w:rsidR="003912ED" w:rsidRPr="00F824D7" w:rsidRDefault="003912ED" w:rsidP="00F824D7">
      <w:pPr>
        <w:pStyle w:val="Level1"/>
        <w:numPr>
          <w:ilvl w:val="0"/>
          <w:numId w:val="35"/>
        </w:numPr>
        <w:jc w:val="both"/>
        <w:rPr>
          <w:rFonts w:asciiTheme="minorHAnsi" w:hAnsiTheme="minorHAnsi" w:cstheme="minorHAnsi"/>
          <w:sz w:val="22"/>
          <w:szCs w:val="22"/>
        </w:rPr>
      </w:pPr>
      <w:r w:rsidRPr="00F824D7">
        <w:rPr>
          <w:rFonts w:asciiTheme="minorHAnsi" w:hAnsiTheme="minorHAnsi" w:cstheme="minorHAnsi"/>
          <w:sz w:val="22"/>
          <w:szCs w:val="22"/>
        </w:rPr>
        <w:t xml:space="preserve">Canopies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be strong enough to prevent penetration by falling objects.</w:t>
      </w:r>
    </w:p>
    <w:p w14:paraId="190B5EF4" w14:textId="3AB9E6F2" w:rsidR="003912ED" w:rsidRPr="000069FD" w:rsidRDefault="001D470F" w:rsidP="000069FD">
      <w:pPr>
        <w:pStyle w:val="Level1"/>
        <w:numPr>
          <w:ilvl w:val="0"/>
          <w:numId w:val="35"/>
        </w:numPr>
        <w:jc w:val="both"/>
        <w:rPr>
          <w:rFonts w:asciiTheme="minorHAnsi" w:hAnsiTheme="minorHAnsi" w:cstheme="minorHAnsi"/>
          <w:sz w:val="22"/>
          <w:szCs w:val="22"/>
        </w:rPr>
      </w:pPr>
      <w:r w:rsidRPr="00F824D7">
        <w:rPr>
          <w:rFonts w:asciiTheme="minorHAnsi" w:hAnsiTheme="minorHAnsi" w:cstheme="minorHAnsi"/>
          <w:sz w:val="22"/>
          <w:szCs w:val="22"/>
        </w:rPr>
        <w:t>Toe boards</w:t>
      </w:r>
      <w:r w:rsidR="003912ED" w:rsidRPr="00F824D7">
        <w:rPr>
          <w:rFonts w:asciiTheme="minorHAnsi" w:hAnsiTheme="minorHAnsi" w:cstheme="minorHAnsi"/>
          <w:sz w:val="22"/>
          <w:szCs w:val="22"/>
        </w:rPr>
        <w:t xml:space="preserve"> erected along the edges of overhead walking/working surfaces </w:t>
      </w:r>
      <w:r w:rsidR="00AB0F82" w:rsidRPr="00F824D7">
        <w:rPr>
          <w:rFonts w:asciiTheme="minorHAnsi" w:hAnsiTheme="minorHAnsi" w:cstheme="minorHAnsi"/>
          <w:sz w:val="22"/>
          <w:szCs w:val="22"/>
        </w:rPr>
        <w:t>will</w:t>
      </w:r>
      <w:r w:rsidR="003912ED" w:rsidRPr="00F824D7">
        <w:rPr>
          <w:rFonts w:asciiTheme="minorHAnsi" w:hAnsiTheme="minorHAnsi" w:cstheme="minorHAnsi"/>
          <w:sz w:val="22"/>
          <w:szCs w:val="22"/>
        </w:rPr>
        <w:t xml:space="preserve"> be:</w:t>
      </w:r>
    </w:p>
    <w:p w14:paraId="644684CA" w14:textId="0B3E167C" w:rsidR="003912ED" w:rsidRPr="00F824D7" w:rsidRDefault="000069FD" w:rsidP="00F824D7">
      <w:pPr>
        <w:pStyle w:val="Level3"/>
        <w:numPr>
          <w:ilvl w:val="0"/>
          <w:numId w:val="36"/>
        </w:numPr>
        <w:jc w:val="both"/>
        <w:rPr>
          <w:rFonts w:asciiTheme="minorHAnsi" w:hAnsiTheme="minorHAnsi" w:cstheme="minorHAnsi"/>
          <w:sz w:val="22"/>
          <w:szCs w:val="22"/>
        </w:rPr>
      </w:pPr>
      <w:r>
        <w:rPr>
          <w:rFonts w:asciiTheme="minorHAnsi" w:hAnsiTheme="minorHAnsi" w:cstheme="minorHAnsi"/>
          <w:sz w:val="22"/>
          <w:szCs w:val="22"/>
        </w:rPr>
        <w:t>C</w:t>
      </w:r>
      <w:r w:rsidR="003912ED" w:rsidRPr="00F824D7">
        <w:rPr>
          <w:rFonts w:asciiTheme="minorHAnsi" w:hAnsiTheme="minorHAnsi" w:cstheme="minorHAnsi"/>
          <w:sz w:val="22"/>
          <w:szCs w:val="22"/>
        </w:rPr>
        <w:t>apable of withstanding a force of at least 50 pounds</w:t>
      </w:r>
    </w:p>
    <w:p w14:paraId="00612489" w14:textId="77777777" w:rsidR="003912ED" w:rsidRPr="00F824D7" w:rsidRDefault="003912ED" w:rsidP="00BE1ECD">
      <w:pPr>
        <w:pStyle w:val="Level3"/>
        <w:numPr>
          <w:ilvl w:val="0"/>
          <w:numId w:val="0"/>
        </w:numPr>
        <w:ind w:left="1440"/>
        <w:jc w:val="both"/>
        <w:rPr>
          <w:rFonts w:asciiTheme="minorHAnsi" w:hAnsiTheme="minorHAnsi" w:cstheme="minorHAnsi"/>
          <w:sz w:val="22"/>
          <w:szCs w:val="22"/>
        </w:rPr>
      </w:pPr>
    </w:p>
    <w:p w14:paraId="0C54F5C0" w14:textId="082B4770" w:rsidR="00F824D7" w:rsidRPr="000069FD" w:rsidRDefault="000069FD" w:rsidP="000069FD">
      <w:pPr>
        <w:pStyle w:val="Level3"/>
        <w:numPr>
          <w:ilvl w:val="0"/>
          <w:numId w:val="36"/>
        </w:numPr>
        <w:jc w:val="both"/>
        <w:rPr>
          <w:rFonts w:asciiTheme="minorHAnsi" w:hAnsiTheme="minorHAnsi" w:cstheme="minorHAnsi"/>
          <w:sz w:val="22"/>
          <w:szCs w:val="22"/>
        </w:rPr>
      </w:pPr>
      <w:r>
        <w:rPr>
          <w:rFonts w:asciiTheme="minorHAnsi" w:hAnsiTheme="minorHAnsi" w:cstheme="minorHAnsi"/>
          <w:sz w:val="22"/>
          <w:szCs w:val="22"/>
        </w:rPr>
        <w:lastRenderedPageBreak/>
        <w:t>S</w:t>
      </w:r>
      <w:r w:rsidR="001D470F" w:rsidRPr="00F824D7">
        <w:rPr>
          <w:rFonts w:asciiTheme="minorHAnsi" w:hAnsiTheme="minorHAnsi" w:cstheme="minorHAnsi"/>
          <w:sz w:val="22"/>
          <w:szCs w:val="22"/>
        </w:rPr>
        <w:t>olid with a minimum of three and a half (3 ½) inches tall and no more than one quarter (1/4) inch clearance above the walking/working surface</w:t>
      </w:r>
    </w:p>
    <w:p w14:paraId="2CEE90F1" w14:textId="7F66DF47" w:rsidR="003912ED" w:rsidRPr="00F824D7" w:rsidRDefault="003912ED" w:rsidP="00F824D7">
      <w:pPr>
        <w:pStyle w:val="Level3"/>
        <w:numPr>
          <w:ilvl w:val="0"/>
          <w:numId w:val="36"/>
        </w:numPr>
        <w:jc w:val="both"/>
        <w:rPr>
          <w:rFonts w:asciiTheme="minorHAnsi" w:hAnsiTheme="minorHAnsi" w:cstheme="minorHAnsi"/>
          <w:sz w:val="22"/>
          <w:szCs w:val="22"/>
        </w:rPr>
      </w:pPr>
      <w:r w:rsidRPr="00F824D7">
        <w:rPr>
          <w:rFonts w:asciiTheme="minorHAnsi" w:hAnsiTheme="minorHAnsi" w:cstheme="minorHAnsi"/>
          <w:sz w:val="22"/>
          <w:szCs w:val="22"/>
        </w:rPr>
        <w:t xml:space="preserve">Equipment </w:t>
      </w:r>
      <w:r w:rsidR="00AB0F82" w:rsidRPr="00F824D7">
        <w:rPr>
          <w:rFonts w:asciiTheme="minorHAnsi" w:hAnsiTheme="minorHAnsi" w:cstheme="minorHAnsi"/>
          <w:sz w:val="22"/>
          <w:szCs w:val="22"/>
        </w:rPr>
        <w:t>will</w:t>
      </w:r>
      <w:r w:rsidRPr="00F824D7">
        <w:rPr>
          <w:rFonts w:asciiTheme="minorHAnsi" w:hAnsiTheme="minorHAnsi" w:cstheme="minorHAnsi"/>
          <w:sz w:val="22"/>
          <w:szCs w:val="22"/>
        </w:rPr>
        <w:t xml:space="preserve"> not be piled higher than the toeboard unless sufficient paneling or screening has been erected above the </w:t>
      </w:r>
      <w:r w:rsidR="000069FD" w:rsidRPr="00F824D7">
        <w:rPr>
          <w:rFonts w:asciiTheme="minorHAnsi" w:hAnsiTheme="minorHAnsi" w:cstheme="minorHAnsi"/>
          <w:sz w:val="22"/>
          <w:szCs w:val="22"/>
        </w:rPr>
        <w:t>toe board</w:t>
      </w:r>
    </w:p>
    <w:p w14:paraId="573B2CA4" w14:textId="77777777" w:rsidR="003912ED" w:rsidRPr="00F824D7" w:rsidRDefault="003912ED" w:rsidP="00BE1ECD">
      <w:pPr>
        <w:pStyle w:val="Level1"/>
        <w:numPr>
          <w:ilvl w:val="0"/>
          <w:numId w:val="0"/>
        </w:numPr>
        <w:jc w:val="both"/>
        <w:rPr>
          <w:rFonts w:asciiTheme="minorHAnsi" w:hAnsiTheme="minorHAnsi" w:cstheme="minorHAnsi"/>
          <w:sz w:val="22"/>
          <w:szCs w:val="22"/>
        </w:rPr>
      </w:pPr>
    </w:p>
    <w:p w14:paraId="142C672C" w14:textId="77777777" w:rsidR="00AB0F82" w:rsidRPr="00F1346B" w:rsidRDefault="00AB0F82" w:rsidP="00BE1ECD">
      <w:pPr>
        <w:pStyle w:val="Level1"/>
        <w:numPr>
          <w:ilvl w:val="0"/>
          <w:numId w:val="0"/>
        </w:numPr>
        <w:jc w:val="both"/>
        <w:rPr>
          <w:rFonts w:asciiTheme="minorHAnsi" w:hAnsiTheme="minorHAnsi" w:cstheme="minorHAnsi"/>
        </w:rPr>
      </w:pPr>
    </w:p>
    <w:p w14:paraId="067EC36D" w14:textId="221FAC99" w:rsidR="003912ED" w:rsidRPr="00F1346B" w:rsidRDefault="003912ED" w:rsidP="00BE1ECD">
      <w:pPr>
        <w:pStyle w:val="Level1"/>
        <w:numPr>
          <w:ilvl w:val="0"/>
          <w:numId w:val="0"/>
        </w:numPr>
        <w:jc w:val="both"/>
        <w:rPr>
          <w:rFonts w:asciiTheme="minorHAnsi" w:hAnsiTheme="minorHAnsi" w:cstheme="minorHAnsi"/>
          <w:b/>
          <w:bCs/>
        </w:rPr>
      </w:pPr>
      <w:r w:rsidRPr="00F1346B">
        <w:rPr>
          <w:rFonts w:asciiTheme="minorHAnsi" w:hAnsiTheme="minorHAnsi" w:cstheme="minorHAnsi"/>
          <w:b/>
          <w:bCs/>
        </w:rPr>
        <w:t>C</w:t>
      </w:r>
      <w:r w:rsidR="001D470F" w:rsidRPr="00F1346B">
        <w:rPr>
          <w:rFonts w:asciiTheme="minorHAnsi" w:hAnsiTheme="minorHAnsi" w:cstheme="minorHAnsi"/>
          <w:b/>
          <w:bCs/>
        </w:rPr>
        <w:t>hanges t</w:t>
      </w:r>
      <w:r w:rsidR="00AB0F82" w:rsidRPr="00F1346B">
        <w:rPr>
          <w:rFonts w:asciiTheme="minorHAnsi" w:hAnsiTheme="minorHAnsi" w:cstheme="minorHAnsi"/>
          <w:b/>
          <w:bCs/>
        </w:rPr>
        <w:t xml:space="preserve">o </w:t>
      </w:r>
      <w:r w:rsidR="001D470F" w:rsidRPr="00F1346B">
        <w:rPr>
          <w:rFonts w:asciiTheme="minorHAnsi" w:hAnsiTheme="minorHAnsi" w:cstheme="minorHAnsi"/>
          <w:b/>
          <w:bCs/>
        </w:rPr>
        <w:t>the</w:t>
      </w:r>
      <w:r w:rsidR="00AB0F82" w:rsidRPr="00F1346B">
        <w:rPr>
          <w:rFonts w:asciiTheme="minorHAnsi" w:hAnsiTheme="minorHAnsi" w:cstheme="minorHAnsi"/>
          <w:b/>
          <w:bCs/>
        </w:rPr>
        <w:t xml:space="preserve"> </w:t>
      </w:r>
      <w:r w:rsidR="000069FD">
        <w:rPr>
          <w:rFonts w:asciiTheme="minorHAnsi" w:hAnsiTheme="minorHAnsi" w:cstheme="minorHAnsi"/>
          <w:b/>
          <w:bCs/>
        </w:rPr>
        <w:t>p</w:t>
      </w:r>
      <w:r w:rsidR="00AB0F82" w:rsidRPr="00F1346B">
        <w:rPr>
          <w:rFonts w:asciiTheme="minorHAnsi" w:hAnsiTheme="minorHAnsi" w:cstheme="minorHAnsi"/>
          <w:b/>
          <w:bCs/>
        </w:rPr>
        <w:t>lan</w:t>
      </w:r>
    </w:p>
    <w:p w14:paraId="481BE82A" w14:textId="77777777" w:rsidR="003912ED" w:rsidRPr="00F1346B" w:rsidRDefault="003912ED" w:rsidP="00BE1ECD">
      <w:pPr>
        <w:pStyle w:val="Level1"/>
        <w:numPr>
          <w:ilvl w:val="0"/>
          <w:numId w:val="0"/>
        </w:numPr>
        <w:jc w:val="both"/>
        <w:rPr>
          <w:rFonts w:asciiTheme="minorHAnsi" w:hAnsiTheme="minorHAnsi" w:cstheme="minorHAnsi"/>
        </w:rPr>
      </w:pPr>
    </w:p>
    <w:p w14:paraId="78D4398D" w14:textId="5C847B80" w:rsidR="003942D3" w:rsidRDefault="003912ED" w:rsidP="003942D3">
      <w:pPr>
        <w:pStyle w:val="Level1"/>
        <w:numPr>
          <w:ilvl w:val="0"/>
          <w:numId w:val="0"/>
        </w:numPr>
        <w:jc w:val="both"/>
        <w:rPr>
          <w:rFonts w:asciiTheme="minorHAnsi" w:hAnsiTheme="minorHAnsi" w:cstheme="minorHAnsi"/>
          <w:sz w:val="22"/>
          <w:szCs w:val="22"/>
        </w:rPr>
      </w:pPr>
      <w:r w:rsidRPr="000069FD">
        <w:rPr>
          <w:rFonts w:asciiTheme="minorHAnsi" w:hAnsiTheme="minorHAnsi" w:cstheme="minorHAnsi"/>
          <w:sz w:val="22"/>
          <w:szCs w:val="22"/>
        </w:rPr>
        <w:t xml:space="preserve">Any changes to the </w:t>
      </w:r>
      <w:r w:rsidR="000069FD">
        <w:rPr>
          <w:rFonts w:asciiTheme="minorHAnsi" w:hAnsiTheme="minorHAnsi" w:cstheme="minorHAnsi"/>
          <w:sz w:val="22"/>
          <w:szCs w:val="22"/>
        </w:rPr>
        <w:t>f</w:t>
      </w:r>
      <w:r w:rsidRPr="000069FD">
        <w:rPr>
          <w:rFonts w:asciiTheme="minorHAnsi" w:hAnsiTheme="minorHAnsi" w:cstheme="minorHAnsi"/>
          <w:sz w:val="22"/>
          <w:szCs w:val="22"/>
        </w:rPr>
        <w:t xml:space="preserve">all </w:t>
      </w:r>
      <w:r w:rsidR="000069FD">
        <w:rPr>
          <w:rFonts w:asciiTheme="minorHAnsi" w:hAnsiTheme="minorHAnsi" w:cstheme="minorHAnsi"/>
          <w:sz w:val="22"/>
          <w:szCs w:val="22"/>
        </w:rPr>
        <w:t>p</w:t>
      </w:r>
      <w:r w:rsidRPr="000069FD">
        <w:rPr>
          <w:rFonts w:asciiTheme="minorHAnsi" w:hAnsiTheme="minorHAnsi" w:cstheme="minorHAnsi"/>
          <w:sz w:val="22"/>
          <w:szCs w:val="22"/>
        </w:rPr>
        <w:t xml:space="preserve">rotection </w:t>
      </w:r>
      <w:r w:rsidR="000069FD">
        <w:rPr>
          <w:rFonts w:asciiTheme="minorHAnsi" w:hAnsiTheme="minorHAnsi" w:cstheme="minorHAnsi"/>
          <w:sz w:val="22"/>
          <w:szCs w:val="22"/>
        </w:rPr>
        <w:t>p</w:t>
      </w:r>
      <w:r w:rsidRPr="000069FD">
        <w:rPr>
          <w:rFonts w:asciiTheme="minorHAnsi" w:hAnsiTheme="minorHAnsi" w:cstheme="minorHAnsi"/>
          <w:sz w:val="22"/>
          <w:szCs w:val="22"/>
        </w:rPr>
        <w:t xml:space="preserve">rogram </w:t>
      </w:r>
      <w:r w:rsidR="00AB0F82" w:rsidRPr="000069FD">
        <w:rPr>
          <w:rFonts w:asciiTheme="minorHAnsi" w:hAnsiTheme="minorHAnsi" w:cstheme="minorHAnsi"/>
          <w:sz w:val="22"/>
          <w:szCs w:val="22"/>
        </w:rPr>
        <w:t>will</w:t>
      </w:r>
      <w:r w:rsidRPr="000069FD">
        <w:rPr>
          <w:rFonts w:asciiTheme="minorHAnsi" w:hAnsiTheme="minorHAnsi" w:cstheme="minorHAnsi"/>
          <w:sz w:val="22"/>
          <w:szCs w:val="22"/>
        </w:rPr>
        <w:t xml:space="preserve"> be approved by </w:t>
      </w:r>
      <w:r w:rsidR="001D470F" w:rsidRPr="000069FD">
        <w:rPr>
          <w:rFonts w:asciiTheme="minorHAnsi" w:hAnsiTheme="minorHAnsi" w:cstheme="minorHAnsi"/>
          <w:b/>
          <w:bCs/>
          <w:i/>
          <w:sz w:val="22"/>
          <w:szCs w:val="22"/>
        </w:rPr>
        <w:t xml:space="preserve">(Insert </w:t>
      </w:r>
      <w:r w:rsidR="000069FD" w:rsidRPr="000069FD">
        <w:rPr>
          <w:rFonts w:asciiTheme="minorHAnsi" w:hAnsiTheme="minorHAnsi" w:cstheme="minorHAnsi"/>
          <w:b/>
          <w:bCs/>
          <w:i/>
          <w:sz w:val="22"/>
          <w:szCs w:val="22"/>
        </w:rPr>
        <w:t>name)</w:t>
      </w:r>
      <w:r w:rsidRPr="000069FD">
        <w:rPr>
          <w:rFonts w:asciiTheme="minorHAnsi" w:hAnsiTheme="minorHAnsi" w:cstheme="minorHAnsi"/>
          <w:sz w:val="22"/>
          <w:szCs w:val="22"/>
        </w:rPr>
        <w:t xml:space="preserve"> and </w:t>
      </w:r>
      <w:r w:rsidR="00AB0F82" w:rsidRPr="000069FD">
        <w:rPr>
          <w:rFonts w:asciiTheme="minorHAnsi" w:hAnsiTheme="minorHAnsi" w:cstheme="minorHAnsi"/>
          <w:sz w:val="22"/>
          <w:szCs w:val="22"/>
        </w:rPr>
        <w:t>will</w:t>
      </w:r>
      <w:r w:rsidRPr="000069FD">
        <w:rPr>
          <w:rFonts w:asciiTheme="minorHAnsi" w:hAnsiTheme="minorHAnsi" w:cstheme="minorHAnsi"/>
          <w:sz w:val="22"/>
          <w:szCs w:val="22"/>
        </w:rPr>
        <w:t xml:space="preserve"> be reviewed by a qualified person as the job progresses to determine additional practices, procedures or training needs necessary to prevent fall injuries.  Affected employees </w:t>
      </w:r>
      <w:r w:rsidR="00AB0F82" w:rsidRPr="000069FD">
        <w:rPr>
          <w:rFonts w:asciiTheme="minorHAnsi" w:hAnsiTheme="minorHAnsi" w:cstheme="minorHAnsi"/>
          <w:sz w:val="22"/>
          <w:szCs w:val="22"/>
        </w:rPr>
        <w:t>will</w:t>
      </w:r>
      <w:r w:rsidRPr="000069FD">
        <w:rPr>
          <w:rFonts w:asciiTheme="minorHAnsi" w:hAnsiTheme="minorHAnsi" w:cstheme="minorHAnsi"/>
          <w:sz w:val="22"/>
          <w:szCs w:val="22"/>
        </w:rPr>
        <w:t xml:space="preserve"> be notified of all procedure </w:t>
      </w:r>
      <w:r w:rsidR="000069FD" w:rsidRPr="000069FD">
        <w:rPr>
          <w:rFonts w:asciiTheme="minorHAnsi" w:hAnsiTheme="minorHAnsi" w:cstheme="minorHAnsi"/>
          <w:sz w:val="22"/>
          <w:szCs w:val="22"/>
        </w:rPr>
        <w:t>changes and</w:t>
      </w:r>
      <w:r w:rsidRPr="000069FD">
        <w:rPr>
          <w:rFonts w:asciiTheme="minorHAnsi" w:hAnsiTheme="minorHAnsi" w:cstheme="minorHAnsi"/>
          <w:sz w:val="22"/>
          <w:szCs w:val="22"/>
        </w:rPr>
        <w:t xml:space="preserve"> trained if necessary.  A copy of this plan </w:t>
      </w:r>
      <w:r w:rsidR="00AB0F82" w:rsidRPr="000069FD">
        <w:rPr>
          <w:rFonts w:asciiTheme="minorHAnsi" w:hAnsiTheme="minorHAnsi" w:cstheme="minorHAnsi"/>
          <w:sz w:val="22"/>
          <w:szCs w:val="22"/>
        </w:rPr>
        <w:t>will</w:t>
      </w:r>
      <w:r w:rsidRPr="000069FD">
        <w:rPr>
          <w:rFonts w:asciiTheme="minorHAnsi" w:hAnsiTheme="minorHAnsi" w:cstheme="minorHAnsi"/>
          <w:sz w:val="22"/>
          <w:szCs w:val="22"/>
        </w:rPr>
        <w:t xml:space="preserve"> be maintained at the jo</w:t>
      </w:r>
      <w:r w:rsidR="00177D5F" w:rsidRPr="000069FD">
        <w:rPr>
          <w:rFonts w:asciiTheme="minorHAnsi" w:hAnsiTheme="minorHAnsi" w:cstheme="minorHAnsi"/>
          <w:sz w:val="22"/>
          <w:szCs w:val="22"/>
        </w:rPr>
        <w:t>bsite</w:t>
      </w:r>
      <w:r w:rsidR="003942D3" w:rsidRPr="000069FD">
        <w:rPr>
          <w:rFonts w:asciiTheme="minorHAnsi" w:hAnsiTheme="minorHAnsi" w:cstheme="minorHAnsi"/>
          <w:sz w:val="22"/>
          <w:szCs w:val="22"/>
        </w:rPr>
        <w:t>.</w:t>
      </w:r>
    </w:p>
    <w:p w14:paraId="6182D802" w14:textId="6D01FDD3" w:rsidR="000069FD" w:rsidRDefault="000069FD" w:rsidP="003942D3">
      <w:pPr>
        <w:pStyle w:val="Level1"/>
        <w:numPr>
          <w:ilvl w:val="0"/>
          <w:numId w:val="0"/>
        </w:numPr>
        <w:jc w:val="both"/>
        <w:rPr>
          <w:rFonts w:asciiTheme="minorHAnsi" w:hAnsiTheme="minorHAnsi" w:cstheme="minorHAnsi"/>
          <w:sz w:val="22"/>
          <w:szCs w:val="22"/>
        </w:rPr>
      </w:pPr>
    </w:p>
    <w:p w14:paraId="00737C2C" w14:textId="77777777" w:rsidR="000069FD" w:rsidRPr="000069FD" w:rsidRDefault="000069FD" w:rsidP="003942D3">
      <w:pPr>
        <w:pStyle w:val="Level1"/>
        <w:numPr>
          <w:ilvl w:val="0"/>
          <w:numId w:val="0"/>
        </w:numPr>
        <w:jc w:val="both"/>
        <w:rPr>
          <w:rFonts w:asciiTheme="minorHAnsi" w:hAnsiTheme="minorHAnsi" w:cstheme="minorHAnsi"/>
          <w:sz w:val="22"/>
          <w:szCs w:val="22"/>
        </w:rPr>
      </w:pPr>
    </w:p>
    <w:p w14:paraId="5186BBC5" w14:textId="7D02BC62" w:rsidR="003912ED" w:rsidRPr="000069FD" w:rsidRDefault="000069FD" w:rsidP="003942D3">
      <w:pPr>
        <w:pStyle w:val="Level1"/>
        <w:numPr>
          <w:ilvl w:val="0"/>
          <w:numId w:val="0"/>
        </w:numPr>
        <w:jc w:val="both"/>
        <w:rPr>
          <w:rFonts w:asciiTheme="minorHAnsi" w:hAnsiTheme="minorHAnsi" w:cstheme="minorHAnsi"/>
          <w:sz w:val="28"/>
          <w:szCs w:val="28"/>
        </w:rPr>
      </w:pPr>
      <w:r w:rsidRPr="000069FD">
        <w:rPr>
          <w:rFonts w:asciiTheme="minorHAnsi" w:hAnsiTheme="minorHAnsi" w:cstheme="minorHAnsi"/>
          <w:b/>
          <w:bCs/>
          <w:sz w:val="28"/>
          <w:szCs w:val="28"/>
        </w:rPr>
        <w:t>Glossary</w:t>
      </w:r>
    </w:p>
    <w:p w14:paraId="38DE6269" w14:textId="77777777" w:rsidR="003912ED" w:rsidRPr="00F1346B" w:rsidRDefault="003912ED" w:rsidP="00BE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46723AEC"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Anchorage</w:t>
      </w:r>
      <w:r w:rsidRPr="000069FD">
        <w:rPr>
          <w:rFonts w:asciiTheme="minorHAnsi" w:hAnsiTheme="minorHAnsi" w:cstheme="minorHAnsi"/>
          <w:sz w:val="22"/>
          <w:szCs w:val="22"/>
        </w:rPr>
        <w:t>: a secure point of attachment for lifelines, lanyards, or deceleration devices.</w:t>
      </w:r>
    </w:p>
    <w:p w14:paraId="274B5557"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1015A9C6"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Body belt</w:t>
      </w:r>
      <w:r w:rsidRPr="000069FD">
        <w:rPr>
          <w:rFonts w:asciiTheme="minorHAnsi" w:hAnsiTheme="minorHAnsi" w:cstheme="minorHAnsi"/>
          <w:sz w:val="22"/>
          <w:szCs w:val="22"/>
        </w:rPr>
        <w:t>: a strap with means both for securing it about the waist and for attaching it to a lanyard, lifeline, or deceleration device.</w:t>
      </w:r>
    </w:p>
    <w:p w14:paraId="2A1EC921"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A16B34D"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Body harness</w:t>
      </w:r>
      <w:r w:rsidRPr="000069FD">
        <w:rPr>
          <w:rFonts w:asciiTheme="minorHAnsi" w:hAnsiTheme="minorHAnsi" w:cstheme="minorHAnsi"/>
          <w:sz w:val="22"/>
          <w:szCs w:val="22"/>
        </w:rPr>
        <w:t>: straps that may be secured about the person in a manner that distributes the fall-arrest forces over at least the thighs, pelvis, waist, chest, and shoulders with a means for attaching the harness to other components of a personal fall arrest system.</w:t>
      </w:r>
    </w:p>
    <w:p w14:paraId="53E999A4"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43B80E68"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Connector:</w:t>
      </w:r>
      <w:r w:rsidRPr="000069FD">
        <w:rPr>
          <w:rFonts w:asciiTheme="minorHAnsi" w:hAnsiTheme="minorHAnsi" w:cstheme="minorHAnsi"/>
          <w:sz w:val="22"/>
          <w:szCs w:val="22"/>
        </w:rPr>
        <w:t xml:space="preserve"> A device that is used to couple (connect) parts of a personal fall arrest system or positioning device system together.</w:t>
      </w:r>
    </w:p>
    <w:p w14:paraId="070D7FDB"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BEEA065"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Controlled access zone</w:t>
      </w:r>
      <w:r w:rsidRPr="000069FD">
        <w:rPr>
          <w:rFonts w:asciiTheme="minorHAnsi" w:hAnsiTheme="minorHAnsi" w:cstheme="minorHAnsi"/>
          <w:sz w:val="22"/>
          <w:szCs w:val="22"/>
        </w:rPr>
        <w:t>: a work area designated and clearly marked in which certain types of work (such as overhand bricklaying) may take place without the use of conventional fall protection systems (guardrail, personal arrest, or safety net) to protect the employees working in the zone.</w:t>
      </w:r>
    </w:p>
    <w:p w14:paraId="7C8C0021"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1EDF018"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Deceleration device</w:t>
      </w:r>
      <w:r w:rsidRPr="000069FD">
        <w:rPr>
          <w:rFonts w:asciiTheme="minorHAnsi" w:hAnsiTheme="minorHAnsi" w:cstheme="minorHAnsi"/>
          <w:sz w:val="22"/>
          <w:szCs w:val="22"/>
        </w:rPr>
        <w:t>: any mechanism, such as a rope, grab, ripstitch lanyard, specially-woven lanyard, tearing lanyard, deforming lanyard, or automatic self-retracting lifeline/lanyard, which serves to dissipate a substantial amount of energy during a fall arrest, or otherwise limits the energy imposed on an employee during fall arrest.</w:t>
      </w:r>
    </w:p>
    <w:p w14:paraId="4020972B"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D542D47"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Deceleration distance</w:t>
      </w:r>
      <w:r w:rsidRPr="000069FD">
        <w:rPr>
          <w:rFonts w:asciiTheme="minorHAnsi" w:hAnsiTheme="minorHAnsi" w:cstheme="minorHAnsi"/>
          <w:sz w:val="22"/>
          <w:szCs w:val="22"/>
        </w:rPr>
        <w:t>: the additional vertical distance a falling person travels, excluding lifeline elongation and free fall distance, before stopping, from the point at which a deceleration device begins to operate.</w:t>
      </w:r>
    </w:p>
    <w:p w14:paraId="6159E2C5"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505D8192"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Guardrail system</w:t>
      </w:r>
      <w:r w:rsidRPr="000069FD">
        <w:rPr>
          <w:rFonts w:asciiTheme="minorHAnsi" w:hAnsiTheme="minorHAnsi" w:cstheme="minorHAnsi"/>
          <w:sz w:val="22"/>
          <w:szCs w:val="22"/>
        </w:rPr>
        <w:t>: a barrier erected to prevent employees from falling to lower levels.</w:t>
      </w:r>
    </w:p>
    <w:p w14:paraId="2E40AE5C"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26DBD9E"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Hole</w:t>
      </w:r>
      <w:r w:rsidRPr="000069FD">
        <w:rPr>
          <w:rFonts w:asciiTheme="minorHAnsi" w:hAnsiTheme="minorHAnsi" w:cstheme="minorHAnsi"/>
          <w:sz w:val="22"/>
          <w:szCs w:val="22"/>
        </w:rPr>
        <w:t>: a void or gap two (2) inches (5.1 centimeters) or more in the least dimension in a floor, roof, or other walking/working surface.</w:t>
      </w:r>
    </w:p>
    <w:p w14:paraId="471000BC"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4BF8F7D4"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2"/>
          <w:szCs w:val="22"/>
        </w:rPr>
      </w:pPr>
      <w:r w:rsidRPr="000069FD">
        <w:rPr>
          <w:rFonts w:asciiTheme="minorHAnsi" w:hAnsiTheme="minorHAnsi" w:cstheme="minorHAnsi"/>
          <w:b/>
          <w:bCs/>
          <w:sz w:val="22"/>
          <w:szCs w:val="22"/>
        </w:rPr>
        <w:t>Lanyard</w:t>
      </w:r>
      <w:r w:rsidRPr="000069FD">
        <w:rPr>
          <w:rFonts w:asciiTheme="minorHAnsi" w:hAnsiTheme="minorHAnsi" w:cstheme="minorHAnsi"/>
          <w:sz w:val="22"/>
          <w:szCs w:val="22"/>
        </w:rPr>
        <w:t>: a flexible line of rope, wire rope, or strap that generally has a connector at each end for connecting the body belt or body harness to a deceleration device, lifeline, or anchorage</w:t>
      </w:r>
      <w:r w:rsidRPr="000069FD">
        <w:rPr>
          <w:rFonts w:asciiTheme="minorHAnsi" w:hAnsiTheme="minorHAnsi" w:cstheme="minorHAnsi"/>
          <w:b/>
          <w:bCs/>
          <w:sz w:val="22"/>
          <w:szCs w:val="22"/>
        </w:rPr>
        <w:t>.</w:t>
      </w:r>
    </w:p>
    <w:p w14:paraId="29484E18"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2"/>
          <w:szCs w:val="22"/>
        </w:rPr>
      </w:pPr>
    </w:p>
    <w:p w14:paraId="55E8AC89"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Leading edge</w:t>
      </w:r>
      <w:r w:rsidRPr="000069FD">
        <w:rPr>
          <w:rFonts w:asciiTheme="minorHAnsi" w:hAnsiTheme="minorHAnsi" w:cstheme="minorHAnsi"/>
          <w:sz w:val="22"/>
          <w:szCs w:val="22"/>
        </w:rPr>
        <w:t>: the edge of a floor, roof, or formwork for a floor or other walking/working surface (such as a deck) which changes location as additional floor, roof, decking, or formwork sections are placed, formed, or constructed.</w:t>
      </w:r>
    </w:p>
    <w:p w14:paraId="5A2FD7FD"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87DE50A"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Lifeline:</w:t>
      </w:r>
      <w:r w:rsidRPr="000069FD">
        <w:rPr>
          <w:rFonts w:asciiTheme="minorHAnsi" w:hAnsiTheme="minorHAnsi" w:cstheme="minorHAnsi"/>
          <w:sz w:val="22"/>
          <w:szCs w:val="22"/>
        </w:rPr>
        <w:t xml:space="preserve"> a component consisting of a flexible line for connection to an anchorage at one end to hang vertically (vertical lifeline), or for connection to anchorages at both ends to stretch horizontally (horizontal lifeline), that serves as a means for connecting other components of a personal fall arrest system to an anchorage.</w:t>
      </w:r>
    </w:p>
    <w:p w14:paraId="10C8B290"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E76F096" w14:textId="364A4D0A"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Opening</w:t>
      </w:r>
      <w:r w:rsidRPr="000069FD">
        <w:rPr>
          <w:rFonts w:asciiTheme="minorHAnsi" w:hAnsiTheme="minorHAnsi" w:cstheme="minorHAnsi"/>
          <w:sz w:val="22"/>
          <w:szCs w:val="22"/>
        </w:rPr>
        <w:t xml:space="preserve">: a gap or void 30 inches (76 centimeters) or </w:t>
      </w:r>
      <w:r w:rsidR="000069FD" w:rsidRPr="000069FD">
        <w:rPr>
          <w:rFonts w:asciiTheme="minorHAnsi" w:hAnsiTheme="minorHAnsi" w:cstheme="minorHAnsi"/>
          <w:sz w:val="22"/>
          <w:szCs w:val="22"/>
        </w:rPr>
        <w:t>higher</w:t>
      </w:r>
      <w:r w:rsidRPr="000069FD">
        <w:rPr>
          <w:rFonts w:asciiTheme="minorHAnsi" w:hAnsiTheme="minorHAnsi" w:cstheme="minorHAnsi"/>
          <w:sz w:val="22"/>
          <w:szCs w:val="22"/>
        </w:rPr>
        <w:t xml:space="preserve"> and 18 inches (46 centimeters) or </w:t>
      </w:r>
      <w:r w:rsidR="000069FD">
        <w:rPr>
          <w:rFonts w:asciiTheme="minorHAnsi" w:hAnsiTheme="minorHAnsi" w:cstheme="minorHAnsi"/>
          <w:sz w:val="22"/>
          <w:szCs w:val="22"/>
        </w:rPr>
        <w:t>wider</w:t>
      </w:r>
      <w:r w:rsidRPr="000069FD">
        <w:rPr>
          <w:rFonts w:asciiTheme="minorHAnsi" w:hAnsiTheme="minorHAnsi" w:cstheme="minorHAnsi"/>
          <w:sz w:val="22"/>
          <w:szCs w:val="22"/>
        </w:rPr>
        <w:t>, in a wall or partition through which employees can fall to a lower level.</w:t>
      </w:r>
    </w:p>
    <w:p w14:paraId="33F8A620"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509E85F"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Personal fall arrest system</w:t>
      </w:r>
      <w:r w:rsidRPr="000069FD">
        <w:rPr>
          <w:rFonts w:asciiTheme="minorHAnsi" w:hAnsiTheme="minorHAnsi" w:cstheme="minorHAnsi"/>
          <w:sz w:val="22"/>
          <w:szCs w:val="22"/>
        </w:rPr>
        <w:t>: a system including but not limited to an anchorage, connectors, and a body harness used to arrest an employee in a fall from a working level.</w:t>
      </w:r>
    </w:p>
    <w:p w14:paraId="4824810B"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B77587D"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Positioning device system</w:t>
      </w:r>
      <w:r w:rsidRPr="000069FD">
        <w:rPr>
          <w:rFonts w:asciiTheme="minorHAnsi" w:hAnsiTheme="minorHAnsi" w:cstheme="minorHAnsi"/>
          <w:sz w:val="22"/>
          <w:szCs w:val="22"/>
        </w:rPr>
        <w:t>: a body belt or body harness system rigged to allow an employee to be supported on an elevated vertical surface, such as a wall, and work with both hands free while leaning backwards.</w:t>
      </w:r>
    </w:p>
    <w:p w14:paraId="6C8A96EA"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1BCC713E"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Rope grab</w:t>
      </w:r>
      <w:r w:rsidRPr="000069FD">
        <w:rPr>
          <w:rFonts w:asciiTheme="minorHAnsi" w:hAnsiTheme="minorHAnsi" w:cstheme="minorHAnsi"/>
          <w:sz w:val="22"/>
          <w:szCs w:val="22"/>
        </w:rPr>
        <w:t>: a deceleration device that travels on a lifeline and automatically, by friction, engages the lifeline and locks to arrest a fall.</w:t>
      </w:r>
    </w:p>
    <w:p w14:paraId="0D211019"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487347E1"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Safety monitoring system</w:t>
      </w:r>
      <w:r w:rsidRPr="000069FD">
        <w:rPr>
          <w:rFonts w:asciiTheme="minorHAnsi" w:hAnsiTheme="minorHAnsi" w:cstheme="minorHAnsi"/>
          <w:sz w:val="22"/>
          <w:szCs w:val="22"/>
        </w:rPr>
        <w:t>: a safety system in which a competent person is responsible for recognizing and warning employees of fall hazards.</w:t>
      </w:r>
    </w:p>
    <w:p w14:paraId="09995071"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59AFC063"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Self-retracting lifeline/lanyard</w:t>
      </w:r>
      <w:r w:rsidRPr="000069FD">
        <w:rPr>
          <w:rFonts w:asciiTheme="minorHAnsi" w:hAnsiTheme="minorHAnsi" w:cstheme="minorHAnsi"/>
          <w:sz w:val="22"/>
          <w:szCs w:val="22"/>
        </w:rPr>
        <w:t>: a deceleration device containing a drum-wound line which can be slowly extracted from, or retracted onto, the drum under minimal tension during normal employee movement and which, after onset of a fall, automatically locks the drum and arrests the fall.</w:t>
      </w:r>
    </w:p>
    <w:p w14:paraId="46747ECA"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E30E9A4"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Snaphook</w:t>
      </w:r>
      <w:r w:rsidRPr="000069FD">
        <w:rPr>
          <w:rFonts w:asciiTheme="minorHAnsi" w:hAnsiTheme="minorHAnsi" w:cstheme="minorHAnsi"/>
          <w:sz w:val="22"/>
          <w:szCs w:val="22"/>
        </w:rPr>
        <w:t>: a connector consisting of a hook-shaped member with a normally closed keeper, or a similar arrangement, which may be opened to permit the hook to receive an object and, when released automatically, closes to retain the object.</w:t>
      </w:r>
    </w:p>
    <w:p w14:paraId="358025C0"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10350341"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Steep roof</w:t>
      </w:r>
      <w:r w:rsidRPr="000069FD">
        <w:rPr>
          <w:rFonts w:asciiTheme="minorHAnsi" w:hAnsiTheme="minorHAnsi" w:cstheme="minorHAnsi"/>
          <w:sz w:val="22"/>
          <w:szCs w:val="22"/>
        </w:rPr>
        <w:t>: a roof having a slope greater than 4 in 12 (vertical to horizontal).</w:t>
      </w:r>
    </w:p>
    <w:p w14:paraId="5CCA998C"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3716DE4"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Toeboard</w:t>
      </w:r>
      <w:r w:rsidRPr="000069FD">
        <w:rPr>
          <w:rFonts w:asciiTheme="minorHAnsi" w:hAnsiTheme="minorHAnsi" w:cstheme="minorHAnsi"/>
          <w:sz w:val="22"/>
          <w:szCs w:val="22"/>
        </w:rPr>
        <w:t>: a low protective barrier that prevents material and equipment from falling to lower levels and which protects personnel from falling.</w:t>
      </w:r>
    </w:p>
    <w:p w14:paraId="1191C276"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1FDDDB4C"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Unprotected sides and edges</w:t>
      </w:r>
      <w:r w:rsidRPr="000069FD">
        <w:rPr>
          <w:rFonts w:asciiTheme="minorHAnsi" w:hAnsiTheme="minorHAnsi" w:cstheme="minorHAnsi"/>
          <w:sz w:val="22"/>
          <w:szCs w:val="22"/>
        </w:rPr>
        <w:t>: any side or edge (except at entrances to points of access) of a walking/working surface (e.g., floor, roof, ramp, or runway) where there is no wall or guardrail system at least 39 inches (1 meter) high.</w:t>
      </w:r>
    </w:p>
    <w:p w14:paraId="1D32AF74"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C81BB80"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lastRenderedPageBreak/>
        <w:t>Walking/working surface</w:t>
      </w:r>
      <w:r w:rsidRPr="000069FD">
        <w:rPr>
          <w:rFonts w:asciiTheme="minorHAnsi" w:hAnsiTheme="minorHAnsi" w:cstheme="minorHAnsi"/>
          <w:sz w:val="22"/>
          <w:szCs w:val="22"/>
        </w:rPr>
        <w:t>: any surface, whether horizontal or vertical, on which an employee walks or works, including but not limited to floors, roofs, ramps, bridges, runways, formwork, and concrete reinforcing steel.  Does not include ladders, vehicles, or trailers on which employees must be located to perform their work duties.</w:t>
      </w:r>
    </w:p>
    <w:p w14:paraId="5802E67B"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250D361" w14:textId="77777777" w:rsidR="003912ED" w:rsidRPr="000069FD" w:rsidRDefault="003912ED" w:rsidP="000F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069FD">
        <w:rPr>
          <w:rFonts w:asciiTheme="minorHAnsi" w:hAnsiTheme="minorHAnsi" w:cstheme="minorHAnsi"/>
          <w:b/>
          <w:bCs/>
          <w:sz w:val="22"/>
          <w:szCs w:val="22"/>
        </w:rPr>
        <w:t>Warning line system</w:t>
      </w:r>
      <w:r w:rsidRPr="000069FD">
        <w:rPr>
          <w:rFonts w:asciiTheme="minorHAnsi" w:hAnsiTheme="minorHAnsi" w:cstheme="minorHAnsi"/>
          <w:sz w:val="22"/>
          <w:szCs w:val="22"/>
        </w:rPr>
        <w:t>: a barrier erected on a roof to warn employees that they are approaching an unprotected roof side or edge and which designates an area in which roofing work may take place without the use of guardrail, body belt, or safety net systems to protect employees in the area.</w:t>
      </w:r>
    </w:p>
    <w:p w14:paraId="71C9E9C8" w14:textId="77777777" w:rsidR="003912ED" w:rsidRPr="00F1346B" w:rsidRDefault="003912ED" w:rsidP="000E5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rPr>
      </w:pPr>
    </w:p>
    <w:p w14:paraId="6A1A8AAD" w14:textId="77777777" w:rsidR="00AB0F82" w:rsidRPr="00F1346B" w:rsidRDefault="00AB0F82" w:rsidP="000E5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rPr>
      </w:pPr>
    </w:p>
    <w:p w14:paraId="17470AB5" w14:textId="77777777" w:rsidR="00AB0F82" w:rsidRPr="00F1346B" w:rsidRDefault="00AB0F82" w:rsidP="000E5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rPr>
      </w:pPr>
    </w:p>
    <w:p w14:paraId="6F77A6DE" w14:textId="0717E5D2" w:rsidR="00F1346B" w:rsidRDefault="00F1346B" w:rsidP="00AB0F82">
      <w:pPr>
        <w:pStyle w:val="Heading3"/>
        <w:rPr>
          <w:rFonts w:asciiTheme="minorHAnsi" w:hAnsiTheme="minorHAnsi" w:cstheme="minorHAnsi"/>
          <w:i/>
          <w:sz w:val="32"/>
          <w:szCs w:val="32"/>
        </w:rPr>
      </w:pPr>
    </w:p>
    <w:p w14:paraId="3AD855DF" w14:textId="186328C7" w:rsidR="00F1346B" w:rsidRDefault="00F1346B" w:rsidP="00F1346B"/>
    <w:p w14:paraId="2F2008D3" w14:textId="7AFF58C5" w:rsidR="00F1346B" w:rsidRDefault="00F1346B" w:rsidP="00F1346B"/>
    <w:p w14:paraId="30FD80C4" w14:textId="0841BB25" w:rsidR="00F1346B" w:rsidRDefault="00F1346B" w:rsidP="00F1346B"/>
    <w:p w14:paraId="5CB5290C" w14:textId="2CF48A73" w:rsidR="00F1346B" w:rsidRDefault="00F1346B" w:rsidP="00F1346B"/>
    <w:p w14:paraId="3C70367E" w14:textId="37E75C03" w:rsidR="00F1346B" w:rsidRDefault="00F1346B" w:rsidP="00F1346B"/>
    <w:p w14:paraId="41C1A992" w14:textId="3D930EA5" w:rsidR="00F1346B" w:rsidRDefault="00F1346B" w:rsidP="00F1346B"/>
    <w:p w14:paraId="4DA5AA28" w14:textId="677D8EAE" w:rsidR="00F1346B" w:rsidRDefault="00F1346B" w:rsidP="00F1346B"/>
    <w:p w14:paraId="56D7945B" w14:textId="27635D86" w:rsidR="00F1346B" w:rsidRDefault="00F1346B" w:rsidP="00F1346B"/>
    <w:p w14:paraId="2A0797D3" w14:textId="77777777" w:rsidR="00F1346B" w:rsidRPr="00F1346B" w:rsidRDefault="00F1346B" w:rsidP="00F1346B"/>
    <w:p w14:paraId="74DF6D09" w14:textId="3A66DB65" w:rsidR="003942D3" w:rsidRDefault="003942D3" w:rsidP="00AB0F82">
      <w:pPr>
        <w:pStyle w:val="Heading3"/>
        <w:rPr>
          <w:rFonts w:asciiTheme="minorHAnsi" w:hAnsiTheme="minorHAnsi" w:cstheme="minorHAnsi"/>
          <w:i/>
          <w:sz w:val="32"/>
          <w:szCs w:val="32"/>
        </w:rPr>
      </w:pPr>
    </w:p>
    <w:p w14:paraId="16FB858A" w14:textId="4A3EBC6D" w:rsidR="003942D3" w:rsidRDefault="003942D3" w:rsidP="003942D3"/>
    <w:p w14:paraId="63CF6B66" w14:textId="27582509" w:rsidR="003942D3" w:rsidRDefault="003942D3" w:rsidP="003942D3"/>
    <w:p w14:paraId="7B91A335" w14:textId="1D2F1966" w:rsidR="003942D3" w:rsidRDefault="003942D3" w:rsidP="003942D3"/>
    <w:p w14:paraId="32EE1C52" w14:textId="73C14D74" w:rsidR="003942D3" w:rsidRDefault="003942D3" w:rsidP="003942D3"/>
    <w:p w14:paraId="59C548E9" w14:textId="008AF089" w:rsidR="003942D3" w:rsidRDefault="003942D3" w:rsidP="003942D3"/>
    <w:p w14:paraId="6D3A5BBC" w14:textId="72DE1C54" w:rsidR="003942D3" w:rsidRDefault="003942D3" w:rsidP="003942D3"/>
    <w:p w14:paraId="4DF1B096" w14:textId="4C103DE3" w:rsidR="003942D3" w:rsidRDefault="003942D3" w:rsidP="003942D3"/>
    <w:p w14:paraId="26230DAD" w14:textId="29D06204" w:rsidR="003942D3" w:rsidRDefault="003942D3" w:rsidP="003942D3"/>
    <w:p w14:paraId="3A4D07D3" w14:textId="3831F15C" w:rsidR="003942D3" w:rsidRDefault="003942D3" w:rsidP="003942D3"/>
    <w:p w14:paraId="6F0529BD" w14:textId="341F3744" w:rsidR="003942D3" w:rsidRDefault="003942D3" w:rsidP="003942D3"/>
    <w:p w14:paraId="2C97EC11" w14:textId="5B482323" w:rsidR="003942D3" w:rsidRDefault="003942D3" w:rsidP="003942D3"/>
    <w:p w14:paraId="7978E32F" w14:textId="2DB06A60" w:rsidR="003942D3" w:rsidRDefault="003942D3" w:rsidP="003942D3"/>
    <w:p w14:paraId="63EDB8B8" w14:textId="31D44E80" w:rsidR="003942D3" w:rsidRDefault="003942D3" w:rsidP="003942D3"/>
    <w:p w14:paraId="38D44E4E" w14:textId="43CCDCF4" w:rsidR="003942D3" w:rsidRDefault="003942D3" w:rsidP="003942D3"/>
    <w:p w14:paraId="25455595" w14:textId="6FF0FFE8" w:rsidR="003942D3" w:rsidRDefault="003942D3" w:rsidP="003942D3"/>
    <w:p w14:paraId="0B964BC3" w14:textId="1FE541A6" w:rsidR="003942D3" w:rsidRDefault="003942D3" w:rsidP="003942D3"/>
    <w:p w14:paraId="39142D8F" w14:textId="56249FE3" w:rsidR="003942D3" w:rsidRDefault="003942D3" w:rsidP="003942D3"/>
    <w:p w14:paraId="5616B89B" w14:textId="40B4F6CA" w:rsidR="003942D3" w:rsidRDefault="003942D3" w:rsidP="003942D3"/>
    <w:p w14:paraId="796C6D1C" w14:textId="4FA2C12F" w:rsidR="003942D3" w:rsidRDefault="003942D3" w:rsidP="003942D3"/>
    <w:p w14:paraId="31DA0536" w14:textId="1406B9FE" w:rsidR="003942D3" w:rsidRDefault="003942D3" w:rsidP="003942D3"/>
    <w:p w14:paraId="611A02CA" w14:textId="3DE9DE18" w:rsidR="003942D3" w:rsidRDefault="003942D3" w:rsidP="003942D3"/>
    <w:p w14:paraId="4FFA08F9" w14:textId="46371285" w:rsidR="003942D3" w:rsidRDefault="003942D3" w:rsidP="003942D3"/>
    <w:p w14:paraId="49CE5EE5" w14:textId="0D1B4439" w:rsidR="003942D3" w:rsidRDefault="003942D3" w:rsidP="003942D3"/>
    <w:p w14:paraId="6A14E7B1" w14:textId="3F0958DA" w:rsidR="003942D3" w:rsidRDefault="003942D3" w:rsidP="003942D3"/>
    <w:p w14:paraId="64A27E15" w14:textId="77777777" w:rsidR="003942D3" w:rsidRPr="003942D3" w:rsidRDefault="003942D3" w:rsidP="003942D3"/>
    <w:p w14:paraId="1B727EE6" w14:textId="001C4DBA" w:rsidR="00AB0F82" w:rsidRPr="00F1346B" w:rsidRDefault="00AB0F82" w:rsidP="00AB0F82">
      <w:pPr>
        <w:pStyle w:val="Heading3"/>
        <w:rPr>
          <w:rFonts w:asciiTheme="minorHAnsi" w:hAnsiTheme="minorHAnsi" w:cstheme="minorHAnsi"/>
          <w:i/>
          <w:sz w:val="32"/>
          <w:szCs w:val="32"/>
        </w:rPr>
      </w:pPr>
      <w:r w:rsidRPr="00F1346B">
        <w:rPr>
          <w:rFonts w:asciiTheme="minorHAnsi" w:hAnsiTheme="minorHAnsi" w:cstheme="minorHAnsi"/>
          <w:i/>
          <w:sz w:val="32"/>
          <w:szCs w:val="32"/>
        </w:rPr>
        <w:t xml:space="preserve">Insert </w:t>
      </w:r>
      <w:r w:rsidR="000069FD">
        <w:rPr>
          <w:rFonts w:asciiTheme="minorHAnsi" w:hAnsiTheme="minorHAnsi" w:cstheme="minorHAnsi"/>
          <w:i/>
          <w:sz w:val="32"/>
          <w:szCs w:val="32"/>
        </w:rPr>
        <w:t>c</w:t>
      </w:r>
      <w:r w:rsidRPr="00F1346B">
        <w:rPr>
          <w:rFonts w:asciiTheme="minorHAnsi" w:hAnsiTheme="minorHAnsi" w:cstheme="minorHAnsi"/>
          <w:i/>
          <w:sz w:val="32"/>
          <w:szCs w:val="32"/>
        </w:rPr>
        <w:t>ompany name</w:t>
      </w:r>
    </w:p>
    <w:p w14:paraId="127AF96D" w14:textId="7735627D" w:rsidR="00AB0F82" w:rsidRPr="00F1346B" w:rsidRDefault="000069FD" w:rsidP="000069FD">
      <w:pPr>
        <w:pStyle w:val="Heading3"/>
        <w:rPr>
          <w:rFonts w:asciiTheme="minorHAnsi" w:hAnsiTheme="minorHAnsi" w:cstheme="minorHAnsi"/>
        </w:rPr>
      </w:pPr>
      <w:r>
        <w:rPr>
          <w:rFonts w:asciiTheme="minorHAnsi" w:hAnsiTheme="minorHAnsi" w:cstheme="minorHAnsi"/>
        </w:rPr>
        <w:t>Fall protection program training acknowledgement</w:t>
      </w:r>
    </w:p>
    <w:p w14:paraId="12BF8319" w14:textId="77777777" w:rsidR="00AB0F82" w:rsidRPr="00F1346B" w:rsidRDefault="00AB0F82" w:rsidP="00AB0F82">
      <w:pPr>
        <w:rPr>
          <w:rFonts w:asciiTheme="minorHAnsi" w:hAnsiTheme="minorHAnsi" w:cstheme="minorHAnsi"/>
        </w:rPr>
      </w:pPr>
    </w:p>
    <w:p w14:paraId="581507E9" w14:textId="77777777" w:rsidR="00AB0F82" w:rsidRPr="00F1346B" w:rsidRDefault="00AB0F82" w:rsidP="00AB0F82">
      <w:pPr>
        <w:rPr>
          <w:rFonts w:asciiTheme="minorHAnsi" w:hAnsiTheme="minorHAnsi" w:cstheme="minorHAnsi"/>
        </w:rPr>
      </w:pPr>
    </w:p>
    <w:p w14:paraId="39DD4778" w14:textId="18F40BD4" w:rsidR="00AB0F82" w:rsidRPr="000069FD" w:rsidRDefault="00AB0F82" w:rsidP="00AB0F82">
      <w:pPr>
        <w:jc w:val="both"/>
        <w:rPr>
          <w:rFonts w:asciiTheme="minorHAnsi" w:hAnsiTheme="minorHAnsi" w:cstheme="minorHAnsi"/>
          <w:sz w:val="22"/>
          <w:szCs w:val="22"/>
        </w:rPr>
      </w:pPr>
      <w:r w:rsidRPr="000069FD">
        <w:rPr>
          <w:rFonts w:asciiTheme="minorHAnsi" w:hAnsiTheme="minorHAnsi" w:cstheme="minorHAnsi"/>
          <w:sz w:val="22"/>
          <w:szCs w:val="22"/>
        </w:rPr>
        <w:t xml:space="preserve">I, _________________________________ have received training on the proper assessment, selection, and use of </w:t>
      </w:r>
      <w:r w:rsidR="000069FD">
        <w:rPr>
          <w:rFonts w:asciiTheme="minorHAnsi" w:hAnsiTheme="minorHAnsi" w:cstheme="minorHAnsi"/>
          <w:sz w:val="22"/>
          <w:szCs w:val="22"/>
        </w:rPr>
        <w:t>f</w:t>
      </w:r>
      <w:r w:rsidRPr="000069FD">
        <w:rPr>
          <w:rFonts w:asciiTheme="minorHAnsi" w:hAnsiTheme="minorHAnsi" w:cstheme="minorHAnsi"/>
          <w:sz w:val="22"/>
          <w:szCs w:val="22"/>
        </w:rPr>
        <w:t xml:space="preserve">all </w:t>
      </w:r>
      <w:r w:rsidR="000069FD">
        <w:rPr>
          <w:rFonts w:asciiTheme="minorHAnsi" w:hAnsiTheme="minorHAnsi" w:cstheme="minorHAnsi"/>
          <w:sz w:val="22"/>
          <w:szCs w:val="22"/>
        </w:rPr>
        <w:t>p</w:t>
      </w:r>
      <w:r w:rsidRPr="000069FD">
        <w:rPr>
          <w:rFonts w:asciiTheme="minorHAnsi" w:hAnsiTheme="minorHAnsi" w:cstheme="minorHAnsi"/>
          <w:sz w:val="22"/>
          <w:szCs w:val="22"/>
        </w:rPr>
        <w:t>rotection devices and procedures. I have asked and received clarification on all questions regarding this program. I understand that my failure to follow the requirements outlined in this program may result in disciplinary actions, up to, and including, termination</w:t>
      </w:r>
    </w:p>
    <w:p w14:paraId="790B878E" w14:textId="77777777" w:rsidR="00AB0F82" w:rsidRPr="000069FD" w:rsidRDefault="00AB0F82" w:rsidP="00AB0F82">
      <w:pPr>
        <w:jc w:val="both"/>
        <w:rPr>
          <w:rFonts w:asciiTheme="minorHAnsi" w:hAnsiTheme="minorHAnsi" w:cstheme="minorHAnsi"/>
          <w:sz w:val="22"/>
          <w:szCs w:val="22"/>
        </w:rPr>
      </w:pPr>
    </w:p>
    <w:p w14:paraId="4A5C3EEF" w14:textId="77777777" w:rsidR="001D470F" w:rsidRPr="000069FD" w:rsidRDefault="001D470F" w:rsidP="00AB0F82">
      <w:pPr>
        <w:jc w:val="both"/>
        <w:rPr>
          <w:rFonts w:asciiTheme="minorHAnsi" w:hAnsiTheme="minorHAnsi" w:cstheme="minorHAnsi"/>
          <w:sz w:val="22"/>
          <w:szCs w:val="22"/>
        </w:rPr>
      </w:pPr>
    </w:p>
    <w:p w14:paraId="4FE7237A" w14:textId="77777777" w:rsidR="001D470F" w:rsidRPr="000069FD" w:rsidRDefault="001D470F" w:rsidP="00AB0F82">
      <w:pPr>
        <w:jc w:val="both"/>
        <w:rPr>
          <w:rFonts w:asciiTheme="minorHAnsi" w:hAnsiTheme="minorHAnsi" w:cstheme="minorHAnsi"/>
          <w:sz w:val="22"/>
          <w:szCs w:val="22"/>
        </w:rPr>
      </w:pPr>
    </w:p>
    <w:p w14:paraId="7148D230" w14:textId="77777777" w:rsidR="00AB0F82" w:rsidRPr="000069FD" w:rsidRDefault="00AB0F82" w:rsidP="00AB0F82">
      <w:pPr>
        <w:jc w:val="both"/>
        <w:rPr>
          <w:rFonts w:asciiTheme="minorHAnsi" w:hAnsiTheme="minorHAnsi" w:cstheme="minorHAnsi"/>
          <w:sz w:val="22"/>
          <w:szCs w:val="22"/>
        </w:rPr>
      </w:pPr>
      <w:r w:rsidRPr="000069FD">
        <w:rPr>
          <w:rFonts w:asciiTheme="minorHAnsi" w:hAnsiTheme="minorHAnsi" w:cstheme="minorHAnsi"/>
          <w:sz w:val="22"/>
          <w:szCs w:val="22"/>
        </w:rPr>
        <w:t> _______________________________________________________       _____________</w:t>
      </w:r>
    </w:p>
    <w:p w14:paraId="11B47799" w14:textId="4C7A1183" w:rsidR="00AB0F82" w:rsidRPr="000069FD" w:rsidRDefault="00AB0F82" w:rsidP="00AB0F82">
      <w:pPr>
        <w:jc w:val="both"/>
        <w:rPr>
          <w:rFonts w:asciiTheme="minorHAnsi" w:hAnsiTheme="minorHAnsi" w:cstheme="minorHAnsi"/>
          <w:sz w:val="22"/>
          <w:szCs w:val="22"/>
        </w:rPr>
      </w:pPr>
      <w:r w:rsidRPr="000069FD">
        <w:rPr>
          <w:rFonts w:asciiTheme="minorHAnsi" w:hAnsiTheme="minorHAnsi" w:cstheme="minorHAnsi"/>
          <w:sz w:val="22"/>
          <w:szCs w:val="22"/>
        </w:rPr>
        <w:tab/>
        <w:t xml:space="preserve">             Employee </w:t>
      </w:r>
      <w:r w:rsidR="000069FD">
        <w:rPr>
          <w:rFonts w:asciiTheme="minorHAnsi" w:hAnsiTheme="minorHAnsi" w:cstheme="minorHAnsi"/>
          <w:sz w:val="22"/>
          <w:szCs w:val="22"/>
        </w:rPr>
        <w:t>s</w:t>
      </w:r>
      <w:r w:rsidRPr="000069FD">
        <w:rPr>
          <w:rFonts w:asciiTheme="minorHAnsi" w:hAnsiTheme="minorHAnsi" w:cstheme="minorHAnsi"/>
          <w:sz w:val="22"/>
          <w:szCs w:val="22"/>
        </w:rPr>
        <w:t>ignature</w:t>
      </w:r>
      <w:r w:rsidRPr="000069FD">
        <w:rPr>
          <w:rFonts w:asciiTheme="minorHAnsi" w:hAnsiTheme="minorHAnsi" w:cstheme="minorHAnsi"/>
          <w:sz w:val="22"/>
          <w:szCs w:val="22"/>
        </w:rPr>
        <w:tab/>
      </w:r>
      <w:r w:rsidRPr="000069FD">
        <w:rPr>
          <w:rFonts w:asciiTheme="minorHAnsi" w:hAnsiTheme="minorHAnsi" w:cstheme="minorHAnsi"/>
          <w:sz w:val="22"/>
          <w:szCs w:val="22"/>
        </w:rPr>
        <w:tab/>
      </w:r>
      <w:r w:rsidRPr="000069FD">
        <w:rPr>
          <w:rFonts w:asciiTheme="minorHAnsi" w:hAnsiTheme="minorHAnsi" w:cstheme="minorHAnsi"/>
          <w:sz w:val="22"/>
          <w:szCs w:val="22"/>
        </w:rPr>
        <w:tab/>
      </w:r>
      <w:r w:rsidRPr="000069FD">
        <w:rPr>
          <w:rFonts w:asciiTheme="minorHAnsi" w:hAnsiTheme="minorHAnsi" w:cstheme="minorHAnsi"/>
          <w:sz w:val="22"/>
          <w:szCs w:val="22"/>
        </w:rPr>
        <w:tab/>
      </w:r>
      <w:r w:rsidR="000069FD">
        <w:rPr>
          <w:rFonts w:asciiTheme="minorHAnsi" w:hAnsiTheme="minorHAnsi" w:cstheme="minorHAnsi"/>
          <w:sz w:val="22"/>
          <w:szCs w:val="22"/>
        </w:rPr>
        <w:t xml:space="preserve">                      </w:t>
      </w:r>
      <w:r w:rsidRPr="000069FD">
        <w:rPr>
          <w:rFonts w:asciiTheme="minorHAnsi" w:hAnsiTheme="minorHAnsi" w:cstheme="minorHAnsi"/>
          <w:sz w:val="22"/>
          <w:szCs w:val="22"/>
        </w:rPr>
        <w:t xml:space="preserve"> Date</w:t>
      </w:r>
    </w:p>
    <w:p w14:paraId="535CDB4F" w14:textId="77777777" w:rsidR="00AB0F82" w:rsidRPr="000069FD" w:rsidRDefault="00AB0F82" w:rsidP="00AB0F82">
      <w:pPr>
        <w:jc w:val="both"/>
        <w:rPr>
          <w:rFonts w:asciiTheme="minorHAnsi" w:hAnsiTheme="minorHAnsi" w:cstheme="minorHAnsi"/>
          <w:sz w:val="22"/>
          <w:szCs w:val="22"/>
        </w:rPr>
      </w:pPr>
    </w:p>
    <w:p w14:paraId="2C563E6A" w14:textId="77777777" w:rsidR="00AB0F82" w:rsidRPr="000069FD" w:rsidRDefault="00AB0F82" w:rsidP="00AB0F82">
      <w:pPr>
        <w:jc w:val="both"/>
        <w:rPr>
          <w:rFonts w:asciiTheme="minorHAnsi" w:hAnsiTheme="minorHAnsi" w:cstheme="minorHAnsi"/>
          <w:sz w:val="22"/>
          <w:szCs w:val="22"/>
        </w:rPr>
      </w:pPr>
    </w:p>
    <w:p w14:paraId="03A544C0" w14:textId="77777777" w:rsidR="001D470F" w:rsidRPr="000069FD" w:rsidRDefault="001D470F" w:rsidP="00AB0F82">
      <w:pPr>
        <w:jc w:val="both"/>
        <w:rPr>
          <w:rFonts w:asciiTheme="minorHAnsi" w:hAnsiTheme="minorHAnsi" w:cstheme="minorHAnsi"/>
          <w:sz w:val="22"/>
          <w:szCs w:val="22"/>
        </w:rPr>
      </w:pPr>
    </w:p>
    <w:p w14:paraId="764B1DDD" w14:textId="77777777" w:rsidR="00AB0F82" w:rsidRPr="000069FD" w:rsidRDefault="00AB0F82" w:rsidP="00AB0F82">
      <w:pPr>
        <w:jc w:val="both"/>
        <w:rPr>
          <w:rFonts w:asciiTheme="minorHAnsi" w:hAnsiTheme="minorHAnsi" w:cstheme="minorHAnsi"/>
          <w:sz w:val="22"/>
          <w:szCs w:val="22"/>
        </w:rPr>
      </w:pPr>
      <w:r w:rsidRPr="000069FD">
        <w:rPr>
          <w:rFonts w:asciiTheme="minorHAnsi" w:hAnsiTheme="minorHAnsi" w:cstheme="minorHAnsi"/>
          <w:sz w:val="22"/>
          <w:szCs w:val="22"/>
        </w:rPr>
        <w:t>_______________________________________________________       _____________</w:t>
      </w:r>
    </w:p>
    <w:p w14:paraId="3AC59641" w14:textId="6DCCFD11" w:rsidR="00AB0F82" w:rsidRPr="000069FD" w:rsidRDefault="00AB0F82" w:rsidP="00AB0F82">
      <w:pPr>
        <w:jc w:val="both"/>
        <w:rPr>
          <w:rFonts w:asciiTheme="minorHAnsi" w:hAnsiTheme="minorHAnsi" w:cstheme="minorHAnsi"/>
          <w:sz w:val="22"/>
          <w:szCs w:val="22"/>
        </w:rPr>
      </w:pPr>
      <w:r w:rsidRPr="000069FD">
        <w:rPr>
          <w:rFonts w:asciiTheme="minorHAnsi" w:hAnsiTheme="minorHAnsi" w:cstheme="minorHAnsi"/>
          <w:sz w:val="22"/>
          <w:szCs w:val="22"/>
        </w:rPr>
        <w:tab/>
      </w:r>
      <w:r w:rsidR="000069FD">
        <w:rPr>
          <w:rFonts w:asciiTheme="minorHAnsi" w:hAnsiTheme="minorHAnsi" w:cstheme="minorHAnsi"/>
          <w:sz w:val="22"/>
          <w:szCs w:val="22"/>
        </w:rPr>
        <w:t xml:space="preserve">            </w:t>
      </w:r>
      <w:r w:rsidRPr="000069FD">
        <w:rPr>
          <w:rFonts w:asciiTheme="minorHAnsi" w:hAnsiTheme="minorHAnsi" w:cstheme="minorHAnsi"/>
          <w:sz w:val="22"/>
          <w:szCs w:val="22"/>
        </w:rPr>
        <w:t xml:space="preserve">Supervisor’s </w:t>
      </w:r>
      <w:r w:rsidR="000069FD">
        <w:rPr>
          <w:rFonts w:asciiTheme="minorHAnsi" w:hAnsiTheme="minorHAnsi" w:cstheme="minorHAnsi"/>
          <w:sz w:val="22"/>
          <w:szCs w:val="22"/>
        </w:rPr>
        <w:t>s</w:t>
      </w:r>
      <w:r w:rsidRPr="000069FD">
        <w:rPr>
          <w:rFonts w:asciiTheme="minorHAnsi" w:hAnsiTheme="minorHAnsi" w:cstheme="minorHAnsi"/>
          <w:sz w:val="22"/>
          <w:szCs w:val="22"/>
        </w:rPr>
        <w:t xml:space="preserve">ignature                                                                 </w:t>
      </w:r>
      <w:r w:rsidR="000069FD">
        <w:rPr>
          <w:rFonts w:asciiTheme="minorHAnsi" w:hAnsiTheme="minorHAnsi" w:cstheme="minorHAnsi"/>
          <w:sz w:val="22"/>
          <w:szCs w:val="22"/>
        </w:rPr>
        <w:t xml:space="preserve">        </w:t>
      </w:r>
      <w:r w:rsidRPr="000069FD">
        <w:rPr>
          <w:rFonts w:asciiTheme="minorHAnsi" w:hAnsiTheme="minorHAnsi" w:cstheme="minorHAnsi"/>
          <w:sz w:val="22"/>
          <w:szCs w:val="22"/>
        </w:rPr>
        <w:t>Date</w:t>
      </w:r>
    </w:p>
    <w:p w14:paraId="492215E7" w14:textId="77777777" w:rsidR="00AB0F82" w:rsidRPr="000069FD" w:rsidRDefault="00AB0F82" w:rsidP="00AB0F82">
      <w:pPr>
        <w:jc w:val="both"/>
        <w:rPr>
          <w:rFonts w:asciiTheme="minorHAnsi" w:hAnsiTheme="minorHAnsi" w:cstheme="minorHAnsi"/>
          <w:sz w:val="22"/>
          <w:szCs w:val="22"/>
        </w:rPr>
      </w:pPr>
    </w:p>
    <w:p w14:paraId="3BAF1409" w14:textId="77777777" w:rsidR="00AB0F82" w:rsidRPr="000069FD" w:rsidRDefault="00AB0F82" w:rsidP="00AB0F82">
      <w:pPr>
        <w:jc w:val="both"/>
        <w:rPr>
          <w:rFonts w:asciiTheme="minorHAnsi" w:hAnsiTheme="minorHAnsi" w:cstheme="minorHAnsi"/>
          <w:sz w:val="22"/>
          <w:szCs w:val="22"/>
        </w:rPr>
      </w:pPr>
    </w:p>
    <w:p w14:paraId="46A0844C" w14:textId="77777777" w:rsidR="00AB0F82" w:rsidRPr="00F1346B" w:rsidRDefault="00AB0F82" w:rsidP="00AB0F82">
      <w:pPr>
        <w:tabs>
          <w:tab w:val="left" w:pos="-720"/>
        </w:tabs>
        <w:suppressAutoHyphens/>
        <w:jc w:val="both"/>
        <w:rPr>
          <w:rFonts w:asciiTheme="minorHAnsi" w:hAnsiTheme="minorHAnsi" w:cstheme="minorHAnsi"/>
          <w:spacing w:val="-3"/>
        </w:rPr>
      </w:pPr>
    </w:p>
    <w:p w14:paraId="17002816" w14:textId="77777777" w:rsidR="00AB0F82" w:rsidRPr="00F1346B" w:rsidRDefault="00AB0F82" w:rsidP="00AB0F82">
      <w:pPr>
        <w:spacing w:before="100" w:beforeAutospacing="1" w:after="100" w:afterAutospacing="1"/>
        <w:rPr>
          <w:rFonts w:asciiTheme="minorHAnsi" w:hAnsiTheme="minorHAnsi" w:cstheme="minorHAnsi"/>
        </w:rPr>
      </w:pPr>
    </w:p>
    <w:p w14:paraId="7C0E8A9D" w14:textId="77777777" w:rsidR="003912ED" w:rsidRPr="00F1346B" w:rsidRDefault="003912ED" w:rsidP="000E5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sectPr w:rsidR="003912ED" w:rsidRPr="00F1346B" w:rsidSect="00DB7DD6">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0BB51" w14:textId="77777777" w:rsidR="00500345" w:rsidRDefault="00500345">
      <w:r>
        <w:separator/>
      </w:r>
    </w:p>
  </w:endnote>
  <w:endnote w:type="continuationSeparator" w:id="0">
    <w:p w14:paraId="7F4AA36A" w14:textId="77777777" w:rsidR="00500345" w:rsidRDefault="0050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C12B" w14:textId="77777777" w:rsidR="00C2622B" w:rsidRDefault="004029B0">
    <w:pPr>
      <w:pStyle w:val="Footer"/>
      <w:framePr w:wrap="around" w:vAnchor="text" w:hAnchor="margin" w:xAlign="center" w:y="1"/>
      <w:rPr>
        <w:rStyle w:val="PageNumber"/>
      </w:rPr>
    </w:pPr>
    <w:r>
      <w:rPr>
        <w:rStyle w:val="PageNumber"/>
      </w:rPr>
      <w:fldChar w:fldCharType="begin"/>
    </w:r>
    <w:r w:rsidR="00C2622B">
      <w:rPr>
        <w:rStyle w:val="PageNumber"/>
      </w:rPr>
      <w:instrText xml:space="preserve">PAGE  </w:instrText>
    </w:r>
    <w:r>
      <w:rPr>
        <w:rStyle w:val="PageNumber"/>
      </w:rPr>
      <w:fldChar w:fldCharType="end"/>
    </w:r>
  </w:p>
  <w:p w14:paraId="7E877EA3" w14:textId="77777777" w:rsidR="00C2622B" w:rsidRDefault="00C2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1F4E" w14:textId="77777777" w:rsidR="00C2622B" w:rsidRDefault="004029B0">
    <w:pPr>
      <w:pStyle w:val="Footer"/>
      <w:framePr w:wrap="around" w:vAnchor="text" w:hAnchor="margin" w:xAlign="center" w:y="1"/>
      <w:rPr>
        <w:rStyle w:val="PageNumber"/>
      </w:rPr>
    </w:pPr>
    <w:r>
      <w:rPr>
        <w:rStyle w:val="PageNumber"/>
      </w:rPr>
      <w:fldChar w:fldCharType="begin"/>
    </w:r>
    <w:r w:rsidR="00C2622B">
      <w:rPr>
        <w:rStyle w:val="PageNumber"/>
      </w:rPr>
      <w:instrText xml:space="preserve">PAGE  </w:instrText>
    </w:r>
    <w:r>
      <w:rPr>
        <w:rStyle w:val="PageNumber"/>
      </w:rPr>
      <w:fldChar w:fldCharType="separate"/>
    </w:r>
    <w:r w:rsidR="000A741C">
      <w:rPr>
        <w:rStyle w:val="PageNumber"/>
        <w:noProof/>
      </w:rPr>
      <w:t>1</w:t>
    </w:r>
    <w:r>
      <w:rPr>
        <w:rStyle w:val="PageNumber"/>
      </w:rPr>
      <w:fldChar w:fldCharType="end"/>
    </w:r>
  </w:p>
  <w:p w14:paraId="09F2F1AB" w14:textId="77777777" w:rsidR="00C2622B" w:rsidRDefault="00C2622B">
    <w:pPr>
      <w:pStyle w:val="Footer"/>
      <w:rPr>
        <w:i/>
        <w:sz w:val="16"/>
      </w:rPr>
    </w:pPr>
  </w:p>
  <w:p w14:paraId="482DEA0A" w14:textId="77777777" w:rsidR="00C2622B" w:rsidRDefault="00C2622B">
    <w:pPr>
      <w:pStyle w:val="Footer"/>
      <w:rPr>
        <w:i/>
        <w:sz w:val="16"/>
      </w:rPr>
    </w:pPr>
  </w:p>
  <w:p w14:paraId="24784EF6" w14:textId="77777777" w:rsidR="00C2622B" w:rsidRDefault="00C2622B" w:rsidP="004031D9">
    <w:pPr>
      <w:pStyle w:val="Footer"/>
      <w:jc w:val="both"/>
    </w:pPr>
    <w:r>
      <w:rPr>
        <w:i/>
        <w:sz w:val="16"/>
      </w:rPr>
      <w:t xml:space="preserve">This document is furnished by CompSource </w:t>
    </w:r>
    <w:r w:rsidR="00954589">
      <w:rPr>
        <w:i/>
        <w:sz w:val="16"/>
      </w:rPr>
      <w:t>Mutual</w:t>
    </w:r>
    <w:r>
      <w:rPr>
        <w:i/>
        <w:sz w:val="16"/>
      </w:rPr>
      <w:t xml:space="preserve"> for informational purposes only. It is not intended to be a condition of coverage, nor should it be construed as legal advice or a recommendation by CompSource </w:t>
    </w:r>
    <w:r w:rsidR="00954589">
      <w:rPr>
        <w:i/>
        <w:sz w:val="16"/>
      </w:rPr>
      <w:t>Mutual</w:t>
    </w:r>
    <w:r w:rsidR="00626BB1">
      <w:rPr>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C975" w14:textId="77777777" w:rsidR="00500345" w:rsidRDefault="00500345">
      <w:r>
        <w:separator/>
      </w:r>
    </w:p>
  </w:footnote>
  <w:footnote w:type="continuationSeparator" w:id="0">
    <w:p w14:paraId="4EA838FC" w14:textId="77777777" w:rsidR="00500345" w:rsidRDefault="0050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9D36" w14:textId="1A62A209" w:rsidR="00DB7DD6" w:rsidRDefault="00DB7DD6" w:rsidP="00DB7DD6">
    <w:pPr>
      <w:pStyle w:val="Header"/>
      <w:ind w:hanging="450"/>
    </w:pPr>
    <w:r w:rsidRPr="00954589">
      <w:rPr>
        <w:noProof/>
      </w:rPr>
      <w:drawing>
        <wp:inline distT="0" distB="0" distL="0" distR="0" wp14:anchorId="54EF03BE" wp14:editId="706F6D02">
          <wp:extent cx="2219325" cy="581025"/>
          <wp:effectExtent l="0" t="0" r="9525" b="9525"/>
          <wp:docPr id="2" name="Picture 8"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7"/>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8"/>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C"/>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4177CD"/>
    <w:multiLevelType w:val="multilevel"/>
    <w:tmpl w:val="0ECABDF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4" w15:restartNumberingAfterBreak="0">
    <w:nsid w:val="095C4758"/>
    <w:multiLevelType w:val="hybridMultilevel"/>
    <w:tmpl w:val="7B7A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10CC"/>
    <w:multiLevelType w:val="multilevel"/>
    <w:tmpl w:val="054ED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022CA1"/>
    <w:multiLevelType w:val="hybridMultilevel"/>
    <w:tmpl w:val="D4B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5FB1"/>
    <w:multiLevelType w:val="hybridMultilevel"/>
    <w:tmpl w:val="997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C61E4"/>
    <w:multiLevelType w:val="hybridMultilevel"/>
    <w:tmpl w:val="4F2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2AD4"/>
    <w:multiLevelType w:val="hybridMultilevel"/>
    <w:tmpl w:val="A304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3281C"/>
    <w:multiLevelType w:val="hybridMultilevel"/>
    <w:tmpl w:val="D18C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4940"/>
    <w:multiLevelType w:val="hybridMultilevel"/>
    <w:tmpl w:val="DA6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03E7"/>
    <w:multiLevelType w:val="hybridMultilevel"/>
    <w:tmpl w:val="D6F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506E4"/>
    <w:multiLevelType w:val="hybridMultilevel"/>
    <w:tmpl w:val="27B2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60C44"/>
    <w:multiLevelType w:val="hybridMultilevel"/>
    <w:tmpl w:val="578E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D0DB9"/>
    <w:multiLevelType w:val="multilevel"/>
    <w:tmpl w:val="5DD4F91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6" w15:restartNumberingAfterBreak="0">
    <w:nsid w:val="3A477BE8"/>
    <w:multiLevelType w:val="hybridMultilevel"/>
    <w:tmpl w:val="6CC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756E1"/>
    <w:multiLevelType w:val="multilevel"/>
    <w:tmpl w:val="27B0CD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8" w15:restartNumberingAfterBreak="0">
    <w:nsid w:val="4194112F"/>
    <w:multiLevelType w:val="multilevel"/>
    <w:tmpl w:val="27B0CD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9" w15:restartNumberingAfterBreak="0">
    <w:nsid w:val="43CD627B"/>
    <w:multiLevelType w:val="hybridMultilevel"/>
    <w:tmpl w:val="92D8DA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0B7335"/>
    <w:multiLevelType w:val="hybridMultilevel"/>
    <w:tmpl w:val="323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B6311"/>
    <w:multiLevelType w:val="hybridMultilevel"/>
    <w:tmpl w:val="784E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3E07"/>
    <w:multiLevelType w:val="hybridMultilevel"/>
    <w:tmpl w:val="B73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F4A62"/>
    <w:multiLevelType w:val="hybridMultilevel"/>
    <w:tmpl w:val="CA3E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26932"/>
    <w:multiLevelType w:val="hybridMultilevel"/>
    <w:tmpl w:val="DD6E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475F4"/>
    <w:multiLevelType w:val="multilevel"/>
    <w:tmpl w:val="243C659A"/>
    <w:lvl w:ilvl="0">
      <w:start w:val="1"/>
      <w:numFmt w:val="upperRoman"/>
      <w:pStyle w:val="Level1"/>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6" w15:restartNumberingAfterBreak="0">
    <w:nsid w:val="66243474"/>
    <w:multiLevelType w:val="hybridMultilevel"/>
    <w:tmpl w:val="021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E5B62"/>
    <w:multiLevelType w:val="hybridMultilevel"/>
    <w:tmpl w:val="2FC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02169"/>
    <w:multiLevelType w:val="multilevel"/>
    <w:tmpl w:val="5DD4F91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9" w15:restartNumberingAfterBreak="0">
    <w:nsid w:val="6C997E74"/>
    <w:multiLevelType w:val="hybridMultilevel"/>
    <w:tmpl w:val="70748208"/>
    <w:lvl w:ilvl="0" w:tplc="8FAC50C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937754F"/>
    <w:multiLevelType w:val="multilevel"/>
    <w:tmpl w:val="27B0CD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1" w15:restartNumberingAfterBreak="0">
    <w:nsid w:val="7A0F72D6"/>
    <w:multiLevelType w:val="hybridMultilevel"/>
    <w:tmpl w:val="0C64D4CA"/>
    <w:lvl w:ilvl="0" w:tplc="1952A5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
  </w:num>
  <w:num w:numId="4">
    <w:abstractNumId w:val="3"/>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25"/>
  </w:num>
  <w:num w:numId="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8"/>
  </w:num>
  <w:num w:numId="12">
    <w:abstractNumId w:val="30"/>
  </w:num>
  <w:num w:numId="13">
    <w:abstractNumId w:val="17"/>
  </w:num>
  <w:num w:numId="14">
    <w:abstractNumId w:val="15"/>
  </w:num>
  <w:num w:numId="15">
    <w:abstractNumId w:val="29"/>
  </w:num>
  <w:num w:numId="16">
    <w:abstractNumId w:val="31"/>
  </w:num>
  <w:num w:numId="17">
    <w:abstractNumId w:val="5"/>
  </w:num>
  <w:num w:numId="18">
    <w:abstractNumId w:val="27"/>
  </w:num>
  <w:num w:numId="19">
    <w:abstractNumId w:val="26"/>
  </w:num>
  <w:num w:numId="20">
    <w:abstractNumId w:val="9"/>
  </w:num>
  <w:num w:numId="21">
    <w:abstractNumId w:val="7"/>
  </w:num>
  <w:num w:numId="22">
    <w:abstractNumId w:val="24"/>
  </w:num>
  <w:num w:numId="23">
    <w:abstractNumId w:val="13"/>
  </w:num>
  <w:num w:numId="24">
    <w:abstractNumId w:val="4"/>
  </w:num>
  <w:num w:numId="25">
    <w:abstractNumId w:val="23"/>
  </w:num>
  <w:num w:numId="26">
    <w:abstractNumId w:val="16"/>
  </w:num>
  <w:num w:numId="27">
    <w:abstractNumId w:val="8"/>
  </w:num>
  <w:num w:numId="28">
    <w:abstractNumId w:val="20"/>
  </w:num>
  <w:num w:numId="29">
    <w:abstractNumId w:val="11"/>
  </w:num>
  <w:num w:numId="30">
    <w:abstractNumId w:val="22"/>
  </w:num>
  <w:num w:numId="31">
    <w:abstractNumId w:val="21"/>
  </w:num>
  <w:num w:numId="32">
    <w:abstractNumId w:val="14"/>
  </w:num>
  <w:num w:numId="33">
    <w:abstractNumId w:val="12"/>
  </w:num>
  <w:num w:numId="34">
    <w:abstractNumId w:val="6"/>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E5B"/>
    <w:rsid w:val="00002980"/>
    <w:rsid w:val="000069FD"/>
    <w:rsid w:val="000254FE"/>
    <w:rsid w:val="00036ECF"/>
    <w:rsid w:val="000A741C"/>
    <w:rsid w:val="000E5E5B"/>
    <w:rsid w:val="000F3CEC"/>
    <w:rsid w:val="00143970"/>
    <w:rsid w:val="00177D5F"/>
    <w:rsid w:val="00195593"/>
    <w:rsid w:val="0019561B"/>
    <w:rsid w:val="001D300F"/>
    <w:rsid w:val="001D470F"/>
    <w:rsid w:val="002775A3"/>
    <w:rsid w:val="0032484A"/>
    <w:rsid w:val="0036710B"/>
    <w:rsid w:val="003912ED"/>
    <w:rsid w:val="003942D3"/>
    <w:rsid w:val="004029B0"/>
    <w:rsid w:val="004031D9"/>
    <w:rsid w:val="004C7307"/>
    <w:rsid w:val="004F3F67"/>
    <w:rsid w:val="00500345"/>
    <w:rsid w:val="00506036"/>
    <w:rsid w:val="005A7C79"/>
    <w:rsid w:val="00626BB1"/>
    <w:rsid w:val="007A673E"/>
    <w:rsid w:val="007D2BC1"/>
    <w:rsid w:val="0083081B"/>
    <w:rsid w:val="00954589"/>
    <w:rsid w:val="00964CC3"/>
    <w:rsid w:val="00AB0F82"/>
    <w:rsid w:val="00AC2C68"/>
    <w:rsid w:val="00B21F66"/>
    <w:rsid w:val="00B84C97"/>
    <w:rsid w:val="00B91A75"/>
    <w:rsid w:val="00BE1ECD"/>
    <w:rsid w:val="00C00A5B"/>
    <w:rsid w:val="00C2622B"/>
    <w:rsid w:val="00C36A64"/>
    <w:rsid w:val="00D625E2"/>
    <w:rsid w:val="00DB7DD6"/>
    <w:rsid w:val="00E15475"/>
    <w:rsid w:val="00E9192A"/>
    <w:rsid w:val="00EF2380"/>
    <w:rsid w:val="00F1346B"/>
    <w:rsid w:val="00F824D7"/>
    <w:rsid w:val="00F8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82CDE"/>
  <w15:docId w15:val="{97DA097C-DDB2-409F-B061-ED2C55AB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B0"/>
    <w:rPr>
      <w:sz w:val="24"/>
      <w:szCs w:val="24"/>
    </w:rPr>
  </w:style>
  <w:style w:type="paragraph" w:styleId="Heading1">
    <w:name w:val="heading 1"/>
    <w:basedOn w:val="Normal"/>
    <w:next w:val="Normal"/>
    <w:qFormat/>
    <w:rsid w:val="004029B0"/>
    <w:pPr>
      <w:widowControl w:val="0"/>
      <w:autoSpaceDE w:val="0"/>
      <w:autoSpaceDN w:val="0"/>
      <w:adjustRightInd w:val="0"/>
      <w:jc w:val="center"/>
      <w:outlineLvl w:val="0"/>
    </w:pPr>
    <w:rPr>
      <w:b/>
      <w:bCs/>
      <w:sz w:val="48"/>
      <w:szCs w:val="48"/>
    </w:rPr>
  </w:style>
  <w:style w:type="paragraph" w:styleId="Heading2">
    <w:name w:val="heading 2"/>
    <w:basedOn w:val="Normal"/>
    <w:next w:val="Normal"/>
    <w:qFormat/>
    <w:rsid w:val="004029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i/>
      <w:iCs/>
      <w:u w:val="single"/>
    </w:rPr>
  </w:style>
  <w:style w:type="paragraph" w:styleId="Heading3">
    <w:name w:val="heading 3"/>
    <w:basedOn w:val="Normal"/>
    <w:next w:val="Normal"/>
    <w:qFormat/>
    <w:rsid w:val="004029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029B0"/>
    <w:pPr>
      <w:numPr>
        <w:numId w:val="6"/>
      </w:numPr>
    </w:pPr>
  </w:style>
  <w:style w:type="paragraph" w:customStyle="1" w:styleId="Level3">
    <w:name w:val="Level 3"/>
    <w:basedOn w:val="Normal"/>
    <w:rsid w:val="004029B0"/>
    <w:pPr>
      <w:numPr>
        <w:ilvl w:val="2"/>
        <w:numId w:val="6"/>
      </w:numPr>
    </w:pPr>
  </w:style>
  <w:style w:type="paragraph" w:styleId="BodyTextIndent">
    <w:name w:val="Body Text Indent"/>
    <w:basedOn w:val="Normal"/>
    <w:semiHidden/>
    <w:rsid w:val="00402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styleId="FootnoteReference">
    <w:name w:val="footnote reference"/>
    <w:semiHidden/>
    <w:rsid w:val="004029B0"/>
  </w:style>
  <w:style w:type="paragraph" w:customStyle="1" w:styleId="Level2">
    <w:name w:val="Level 2"/>
    <w:basedOn w:val="Normal"/>
    <w:rsid w:val="004029B0"/>
    <w:pPr>
      <w:widowControl w:val="0"/>
      <w:numPr>
        <w:ilvl w:val="1"/>
        <w:numId w:val="7"/>
      </w:numPr>
      <w:autoSpaceDE w:val="0"/>
      <w:autoSpaceDN w:val="0"/>
      <w:adjustRightInd w:val="0"/>
      <w:ind w:left="1440" w:hanging="720"/>
      <w:outlineLvl w:val="1"/>
    </w:pPr>
  </w:style>
  <w:style w:type="paragraph" w:customStyle="1" w:styleId="Level4">
    <w:name w:val="Level 4"/>
    <w:basedOn w:val="Normal"/>
    <w:rsid w:val="004029B0"/>
    <w:pPr>
      <w:widowControl w:val="0"/>
      <w:numPr>
        <w:ilvl w:val="3"/>
        <w:numId w:val="17"/>
      </w:numPr>
      <w:autoSpaceDE w:val="0"/>
      <w:autoSpaceDN w:val="0"/>
      <w:adjustRightInd w:val="0"/>
      <w:outlineLvl w:val="3"/>
    </w:pPr>
  </w:style>
  <w:style w:type="paragraph" w:styleId="Footer">
    <w:name w:val="footer"/>
    <w:basedOn w:val="Normal"/>
    <w:semiHidden/>
    <w:rsid w:val="004029B0"/>
    <w:pPr>
      <w:tabs>
        <w:tab w:val="center" w:pos="4320"/>
        <w:tab w:val="right" w:pos="8640"/>
      </w:tabs>
    </w:pPr>
  </w:style>
  <w:style w:type="character" w:styleId="PageNumber">
    <w:name w:val="page number"/>
    <w:basedOn w:val="DefaultParagraphFont"/>
    <w:semiHidden/>
    <w:rsid w:val="004029B0"/>
  </w:style>
  <w:style w:type="paragraph" w:styleId="Header">
    <w:name w:val="header"/>
    <w:basedOn w:val="Normal"/>
    <w:semiHidden/>
    <w:rsid w:val="004029B0"/>
    <w:pPr>
      <w:tabs>
        <w:tab w:val="center" w:pos="4320"/>
        <w:tab w:val="right" w:pos="8640"/>
      </w:tabs>
    </w:pPr>
  </w:style>
  <w:style w:type="paragraph" w:styleId="NormalWeb">
    <w:name w:val="Normal (Web)"/>
    <w:basedOn w:val="Normal"/>
    <w:semiHidden/>
    <w:rsid w:val="00BE1ECD"/>
    <w:pPr>
      <w:spacing w:before="100" w:beforeAutospacing="1" w:after="100" w:afterAutospacing="1"/>
    </w:pPr>
  </w:style>
  <w:style w:type="paragraph" w:styleId="BodyText">
    <w:name w:val="Body Text"/>
    <w:basedOn w:val="Normal"/>
    <w:link w:val="BodyTextChar"/>
    <w:semiHidden/>
    <w:rsid w:val="00BE1ECD"/>
    <w:pPr>
      <w:spacing w:after="120"/>
    </w:pPr>
  </w:style>
  <w:style w:type="character" w:customStyle="1" w:styleId="BodyTextChar">
    <w:name w:val="Body Text Char"/>
    <w:basedOn w:val="DefaultParagraphFont"/>
    <w:link w:val="BodyText"/>
    <w:semiHidden/>
    <w:rsid w:val="00BE1ECD"/>
    <w:rPr>
      <w:sz w:val="24"/>
      <w:szCs w:val="24"/>
    </w:rPr>
  </w:style>
  <w:style w:type="paragraph" w:styleId="ListParagraph">
    <w:name w:val="List Paragraph"/>
    <w:basedOn w:val="Normal"/>
    <w:uiPriority w:val="34"/>
    <w:qFormat/>
    <w:rsid w:val="000254FE"/>
    <w:pPr>
      <w:ind w:left="720"/>
    </w:pPr>
  </w:style>
  <w:style w:type="paragraph" w:styleId="BalloonText">
    <w:name w:val="Balloon Text"/>
    <w:basedOn w:val="Normal"/>
    <w:link w:val="BalloonTextChar"/>
    <w:uiPriority w:val="99"/>
    <w:semiHidden/>
    <w:unhideWhenUsed/>
    <w:rsid w:val="00954589"/>
    <w:rPr>
      <w:rFonts w:ascii="Tahoma" w:hAnsi="Tahoma" w:cs="Tahoma"/>
      <w:sz w:val="16"/>
      <w:szCs w:val="16"/>
    </w:rPr>
  </w:style>
  <w:style w:type="character" w:customStyle="1" w:styleId="BalloonTextChar">
    <w:name w:val="Balloon Text Char"/>
    <w:basedOn w:val="DefaultParagraphFont"/>
    <w:link w:val="BalloonText"/>
    <w:uiPriority w:val="99"/>
    <w:semiHidden/>
    <w:rsid w:val="00954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867C-A728-4142-BD74-16BEF61A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11</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Sample Written Program</vt:lpstr>
    </vt:vector>
  </TitlesOfParts>
  <Company>Texas Workers' Compensation Commission</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Program</dc:title>
  <dc:creator>hs1kmp1</dc:creator>
  <cp:lastModifiedBy>Amanda DeHerrera</cp:lastModifiedBy>
  <cp:revision>9</cp:revision>
  <cp:lastPrinted>2002-03-28T19:50:00Z</cp:lastPrinted>
  <dcterms:created xsi:type="dcterms:W3CDTF">2012-03-15T18:52:00Z</dcterms:created>
  <dcterms:modified xsi:type="dcterms:W3CDTF">2020-11-04T23:08:00Z</dcterms:modified>
</cp:coreProperties>
</file>